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DC6639">
      <w:pPr>
        <w:jc w:val="center"/>
        <w:rPr>
          <w:b/>
          <w:sz w:val="24"/>
          <w:szCs w:val="24"/>
        </w:rPr>
      </w:pPr>
    </w:p>
    <w:p w:rsidR="00A27B69" w:rsidRPr="002F6B97" w:rsidRDefault="00F127CD" w:rsidP="00A27B69">
      <w:pPr>
        <w:ind w:right="5103"/>
        <w:rPr>
          <w:b/>
          <w:sz w:val="24"/>
          <w:szCs w:val="20"/>
        </w:rPr>
      </w:pPr>
      <w:r w:rsidRPr="002F6B97">
        <w:rPr>
          <w:b/>
          <w:sz w:val="24"/>
          <w:szCs w:val="20"/>
        </w:rPr>
        <w:t>ПРОЕКТ</w:t>
      </w:r>
    </w:p>
    <w:p w:rsidR="002953D5" w:rsidRPr="002F6B97" w:rsidRDefault="002953D5" w:rsidP="00E86C28">
      <w:pPr>
        <w:adjustRightInd w:val="0"/>
        <w:jc w:val="both"/>
        <w:outlineLvl w:val="0"/>
        <w:rPr>
          <w:sz w:val="24"/>
          <w:szCs w:val="20"/>
        </w:rPr>
      </w:pPr>
    </w:p>
    <w:p w:rsidR="00E64153" w:rsidRPr="002F6B97" w:rsidRDefault="00E64153" w:rsidP="00E64153">
      <w:pPr>
        <w:tabs>
          <w:tab w:val="left" w:pos="142"/>
          <w:tab w:val="left" w:pos="5245"/>
        </w:tabs>
        <w:suppressAutoHyphens/>
        <w:autoSpaceDE w:val="0"/>
        <w:autoSpaceDN w:val="0"/>
        <w:adjustRightInd w:val="0"/>
        <w:ind w:right="5103"/>
        <w:jc w:val="both"/>
      </w:pPr>
      <w:r w:rsidRPr="002F6B97">
        <w:t>О внесении изменений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районе»</w:t>
      </w:r>
    </w:p>
    <w:p w:rsidR="00E64153" w:rsidRPr="002F6B97" w:rsidRDefault="00E64153" w:rsidP="00E64153">
      <w:pPr>
        <w:tabs>
          <w:tab w:val="left" w:pos="142"/>
          <w:tab w:val="left" w:pos="5245"/>
        </w:tabs>
        <w:suppressAutoHyphens/>
        <w:autoSpaceDE w:val="0"/>
        <w:autoSpaceDN w:val="0"/>
        <w:adjustRightInd w:val="0"/>
        <w:ind w:left="-284" w:firstLine="540"/>
        <w:jc w:val="both"/>
        <w:rPr>
          <w:sz w:val="24"/>
        </w:rPr>
      </w:pPr>
    </w:p>
    <w:p w:rsidR="00E64153" w:rsidRPr="002F6B97" w:rsidRDefault="00E64153" w:rsidP="00E64153">
      <w:pPr>
        <w:tabs>
          <w:tab w:val="left" w:pos="142"/>
          <w:tab w:val="left" w:pos="5245"/>
        </w:tabs>
        <w:suppressAutoHyphens/>
        <w:autoSpaceDE w:val="0"/>
        <w:autoSpaceDN w:val="0"/>
        <w:adjustRightInd w:val="0"/>
        <w:ind w:left="-284" w:firstLine="540"/>
        <w:jc w:val="both"/>
        <w:rPr>
          <w:sz w:val="24"/>
        </w:rPr>
      </w:pPr>
    </w:p>
    <w:p w:rsidR="00E64153" w:rsidRPr="002F6B97" w:rsidRDefault="00E64153" w:rsidP="00572939">
      <w:pPr>
        <w:pStyle w:val="Default"/>
        <w:ind w:firstLine="708"/>
        <w:jc w:val="both"/>
        <w:rPr>
          <w:sz w:val="28"/>
          <w:szCs w:val="28"/>
        </w:rPr>
      </w:pPr>
      <w:r w:rsidRPr="002F6B97">
        <w:rPr>
          <w:sz w:val="28"/>
          <w:szCs w:val="28"/>
        </w:rPr>
        <w:t xml:space="preserve">В целях приведения нормативного правового акта в соответствие  </w:t>
      </w:r>
      <w:r w:rsidR="007E146C" w:rsidRPr="002F6B97">
        <w:rPr>
          <w:sz w:val="28"/>
          <w:szCs w:val="28"/>
        </w:rPr>
        <w:t xml:space="preserve">                            </w:t>
      </w:r>
      <w:r w:rsidRPr="002F6B97">
        <w:rPr>
          <w:sz w:val="28"/>
          <w:szCs w:val="28"/>
        </w:rPr>
        <w:t>с постановлени</w:t>
      </w:r>
      <w:r w:rsidR="00EA2A10" w:rsidRPr="002F6B97">
        <w:rPr>
          <w:sz w:val="28"/>
          <w:szCs w:val="28"/>
        </w:rPr>
        <w:t>ями</w:t>
      </w:r>
      <w:r w:rsidRPr="002F6B97">
        <w:rPr>
          <w:sz w:val="28"/>
          <w:szCs w:val="28"/>
        </w:rPr>
        <w:t xml:space="preserve"> Правительства Российской Федерации </w:t>
      </w:r>
      <w:r w:rsidR="00572939" w:rsidRPr="002F6B97">
        <w:rPr>
          <w:sz w:val="28"/>
          <w:szCs w:val="28"/>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A2A10" w:rsidRPr="002F6B97">
        <w:rPr>
          <w:sz w:val="28"/>
          <w:szCs w:val="28"/>
        </w:rPr>
        <w:t>,</w:t>
      </w:r>
      <w:r w:rsidR="00EA2A10" w:rsidRPr="002F6B97">
        <w:rPr>
          <w:rFonts w:eastAsia="Calibri"/>
          <w:color w:val="auto"/>
          <w:sz w:val="28"/>
          <w:szCs w:val="28"/>
          <w:lang w:eastAsia="en-US"/>
        </w:rPr>
        <w:t xml:space="preserve">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572939" w:rsidRPr="002F6B97">
        <w:rPr>
          <w:sz w:val="28"/>
          <w:szCs w:val="28"/>
        </w:rPr>
        <w:t>:</w:t>
      </w:r>
    </w:p>
    <w:p w:rsidR="005F59B2" w:rsidRPr="002F6B97" w:rsidRDefault="005F59B2" w:rsidP="005F59B2">
      <w:pPr>
        <w:widowControl w:val="0"/>
        <w:suppressAutoHyphens/>
        <w:autoSpaceDE w:val="0"/>
        <w:autoSpaceDN w:val="0"/>
        <w:ind w:firstLine="709"/>
        <w:jc w:val="both"/>
      </w:pPr>
      <w:r w:rsidRPr="002F6B97">
        <w:t>1. Внести в приложение к постановлению администрации района                            от 26.10.2018 № 2450 «Об утверждении муниципальной программы «Развитие физической культуры и спорта в Нижневартовском рай</w:t>
      </w:r>
      <w:r w:rsidR="00196F2B" w:rsidRPr="002F6B97">
        <w:t xml:space="preserve">оне» (с изменениями </w:t>
      </w:r>
      <w:r w:rsidRPr="002F6B97">
        <w:t>от 17.01.2019 № 113, от 07.02.2019 № 291, от 11.03.2019 № 512, от 11.04.2019 № 796, от 16.05.2019 № 993, от 24.07.2019 № 1483, от 25.09.2019 № 1908, от 30.10.2019 № 2128, от 30.10.2019 № 2162, от 28.11.2019 № 2341,от 26.12.2019 № 2555, от 30.01.2020 № 127, от 10.02.2020 № 217, от 18.03.2020 № 420, от 26.03.2020 № 507, от 26.05.2020 № 767, от 18.08.2020 № 1247, от 01.09.2020 № 1323, от 23.09.2020 № 1421, от 24.09.2020 № 1435</w:t>
      </w:r>
      <w:r w:rsidR="00917C5A">
        <w:t>, от 16.11.2020 № 1732……….</w:t>
      </w:r>
      <w:bookmarkStart w:id="0" w:name="_GoBack"/>
      <w:bookmarkEnd w:id="0"/>
      <w:r w:rsidRPr="002F6B97">
        <w:t xml:space="preserve">) следующие изменения: </w:t>
      </w:r>
    </w:p>
    <w:p w:rsidR="00DA41C6" w:rsidRPr="002F6B97" w:rsidRDefault="00E64153" w:rsidP="00DA41C6">
      <w:pPr>
        <w:widowControl w:val="0"/>
        <w:suppressAutoHyphens/>
        <w:ind w:firstLine="709"/>
        <w:jc w:val="both"/>
      </w:pPr>
      <w:r w:rsidRPr="002F6B97">
        <w:t xml:space="preserve">1.1. </w:t>
      </w:r>
      <w:r w:rsidR="00DA41C6" w:rsidRPr="002F6B97">
        <w:t>Изложи</w:t>
      </w:r>
      <w:r w:rsidR="005A0B56" w:rsidRPr="002F6B97">
        <w:t>в</w:t>
      </w:r>
      <w:r w:rsidR="00DA41C6" w:rsidRPr="002F6B97">
        <w:t xml:space="preserve"> приложение 3 к муниципальной программе в новой редакции, согласно приложению.</w:t>
      </w:r>
    </w:p>
    <w:p w:rsidR="00DA41C6" w:rsidRPr="002F6B97" w:rsidRDefault="00DA41C6" w:rsidP="00DA41C6">
      <w:pPr>
        <w:widowControl w:val="0"/>
        <w:suppressAutoHyphens/>
        <w:ind w:firstLine="709"/>
        <w:jc w:val="both"/>
      </w:pPr>
      <w:r w:rsidRPr="002F6B97">
        <w:t>1.2. Дополнить приложением 4</w:t>
      </w:r>
      <w:r w:rsidR="005A0B56" w:rsidRPr="002F6B97">
        <w:t xml:space="preserve"> к муниципальной программе</w:t>
      </w:r>
      <w:r w:rsidRPr="002F6B97">
        <w:t xml:space="preserve">, </w:t>
      </w:r>
      <w:r w:rsidRPr="002F6B97">
        <w:rPr>
          <w:rFonts w:eastAsia="Calibri"/>
          <w:lang w:eastAsia="en-US"/>
        </w:rPr>
        <w:t>согласно приложению</w:t>
      </w:r>
      <w:r w:rsidR="005A0B56" w:rsidRPr="002F6B97">
        <w:rPr>
          <w:rFonts w:eastAsia="Calibri"/>
          <w:lang w:eastAsia="en-US"/>
        </w:rPr>
        <w:t>.</w:t>
      </w:r>
    </w:p>
    <w:p w:rsidR="00DA41C6" w:rsidRPr="002F6B97" w:rsidRDefault="00DA41C6" w:rsidP="00E64153">
      <w:pPr>
        <w:ind w:firstLine="709"/>
        <w:jc w:val="both"/>
        <w:rPr>
          <w:color w:val="000000" w:themeColor="text1"/>
        </w:rPr>
      </w:pPr>
    </w:p>
    <w:p w:rsidR="00B52534" w:rsidRPr="002F6B97" w:rsidRDefault="00B52534" w:rsidP="00B52534">
      <w:pPr>
        <w:ind w:firstLine="709"/>
        <w:jc w:val="both"/>
        <w:rPr>
          <w:color w:val="000000" w:themeColor="text1"/>
        </w:rPr>
      </w:pPr>
      <w:r w:rsidRPr="002F6B97">
        <w:t xml:space="preserve">2. 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t>
      </w:r>
      <w:hyperlink r:id="rId9" w:history="1">
        <w:r w:rsidRPr="002F6B97">
          <w:rPr>
            <w:rStyle w:val="af9"/>
            <w:color w:val="auto"/>
            <w:u w:val="none"/>
          </w:rPr>
          <w:t>www.nvraion.ru</w:t>
        </w:r>
      </w:hyperlink>
      <w:r w:rsidRPr="002F6B97">
        <w:rPr>
          <w:color w:val="000000" w:themeColor="text1"/>
        </w:rPr>
        <w:t>.</w:t>
      </w:r>
    </w:p>
    <w:p w:rsidR="00B52534" w:rsidRPr="002F6B97" w:rsidRDefault="00B52534" w:rsidP="00B52534">
      <w:pPr>
        <w:ind w:firstLine="709"/>
        <w:jc w:val="both"/>
        <w:rPr>
          <w:color w:val="000000" w:themeColor="text1"/>
        </w:rPr>
      </w:pPr>
    </w:p>
    <w:p w:rsidR="00B52534" w:rsidRPr="002F6B97" w:rsidRDefault="00B52534" w:rsidP="00B52534">
      <w:pPr>
        <w:ind w:firstLine="709"/>
        <w:jc w:val="both"/>
        <w:rPr>
          <w:color w:val="000000" w:themeColor="text1"/>
        </w:rPr>
      </w:pPr>
      <w:r w:rsidRPr="002F6B97">
        <w:rPr>
          <w:color w:val="000000" w:themeColor="text1"/>
        </w:rPr>
        <w:lastRenderedPageBreak/>
        <w:t xml:space="preserve">3. Отделу пресс-службы </w:t>
      </w:r>
      <w:r w:rsidRPr="002F6B97">
        <w:t>управления общественных связей и информационной политики</w:t>
      </w:r>
      <w:r w:rsidRPr="002F6B97">
        <w:rPr>
          <w:color w:val="000000" w:themeColor="text1"/>
        </w:rPr>
        <w:t xml:space="preserve"> администрации района опубликовать постановление              в приложении «Официальный бюллетень» к районной газете «Новости Приобья».</w:t>
      </w:r>
    </w:p>
    <w:p w:rsidR="00E64153" w:rsidRPr="002F6B97" w:rsidRDefault="00E64153" w:rsidP="00E64153">
      <w:pPr>
        <w:ind w:firstLine="709"/>
        <w:jc w:val="both"/>
        <w:rPr>
          <w:color w:val="000000" w:themeColor="text1"/>
        </w:rPr>
      </w:pPr>
    </w:p>
    <w:p w:rsidR="00E64153" w:rsidRPr="002F6B97" w:rsidRDefault="00E64153" w:rsidP="00E64153">
      <w:pPr>
        <w:ind w:firstLine="709"/>
        <w:jc w:val="both"/>
        <w:rPr>
          <w:color w:val="000000" w:themeColor="text1"/>
        </w:rPr>
      </w:pPr>
      <w:r w:rsidRPr="002F6B97">
        <w:rPr>
          <w:color w:val="000000" w:themeColor="text1"/>
        </w:rPr>
        <w:t>4. Постановление вступает в силу после его официального опубликования (обнародования).</w:t>
      </w:r>
    </w:p>
    <w:p w:rsidR="00E64153" w:rsidRPr="002F6B97" w:rsidRDefault="00E64153" w:rsidP="00E64153">
      <w:pPr>
        <w:ind w:firstLine="709"/>
        <w:jc w:val="both"/>
        <w:rPr>
          <w:color w:val="000000" w:themeColor="text1"/>
        </w:rPr>
      </w:pPr>
    </w:p>
    <w:p w:rsidR="00E64153" w:rsidRPr="002F6B97" w:rsidRDefault="00E64153" w:rsidP="00E64153">
      <w:pPr>
        <w:ind w:firstLine="709"/>
        <w:jc w:val="both"/>
        <w:rPr>
          <w:color w:val="000000" w:themeColor="text1"/>
        </w:rPr>
      </w:pPr>
      <w:r w:rsidRPr="002F6B97">
        <w:rPr>
          <w:color w:val="000000" w:themeColor="text1"/>
        </w:rPr>
        <w:t xml:space="preserve">5. Контроль за выполнением постановления возложить на исполняющего обязанности заместителя главы района по социальным вопросам </w:t>
      </w:r>
      <w:r w:rsidR="00CA6DD4" w:rsidRPr="002F6B97">
        <w:rPr>
          <w:color w:val="000000" w:themeColor="text1"/>
        </w:rPr>
        <w:t xml:space="preserve"> </w:t>
      </w:r>
      <w:r w:rsidRPr="002F6B97">
        <w:rPr>
          <w:color w:val="000000" w:themeColor="text1"/>
        </w:rPr>
        <w:t>М.В. Любомирскую.</w:t>
      </w:r>
    </w:p>
    <w:p w:rsidR="00E64153" w:rsidRPr="002F6B97" w:rsidRDefault="00E64153" w:rsidP="00E64153">
      <w:pPr>
        <w:ind w:firstLine="709"/>
        <w:jc w:val="both"/>
        <w:rPr>
          <w:color w:val="000000" w:themeColor="text1"/>
        </w:rPr>
      </w:pPr>
    </w:p>
    <w:p w:rsidR="00C431DC" w:rsidRPr="002F6B97" w:rsidRDefault="00C431DC" w:rsidP="00C431DC">
      <w:pPr>
        <w:widowControl w:val="0"/>
        <w:spacing w:line="322" w:lineRule="exact"/>
        <w:jc w:val="both"/>
        <w:rPr>
          <w:lang w:eastAsia="en-US"/>
        </w:rPr>
      </w:pPr>
    </w:p>
    <w:p w:rsidR="00487BE9" w:rsidRPr="002F6B97" w:rsidRDefault="00487BE9" w:rsidP="00E86C28">
      <w:pPr>
        <w:adjustRightInd w:val="0"/>
        <w:jc w:val="both"/>
        <w:outlineLvl w:val="0"/>
      </w:pPr>
    </w:p>
    <w:p w:rsidR="0051323F" w:rsidRPr="002F6B97" w:rsidRDefault="0051323F" w:rsidP="0051323F">
      <w:pPr>
        <w:jc w:val="both"/>
      </w:pPr>
      <w:r w:rsidRPr="002F6B97">
        <w:t>Глава района                                                                              Б.А. Саломатин</w:t>
      </w:r>
    </w:p>
    <w:p w:rsidR="005428BD" w:rsidRPr="002F6B97" w:rsidRDefault="005428BD"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DA41C6" w:rsidRPr="002F6B97" w:rsidRDefault="00DA41C6" w:rsidP="004D2CE3">
      <w:pPr>
        <w:tabs>
          <w:tab w:val="left" w:pos="0"/>
        </w:tabs>
        <w:jc w:val="both"/>
        <w:rPr>
          <w:szCs w:val="20"/>
        </w:rPr>
      </w:pPr>
    </w:p>
    <w:p w:rsidR="008F2399" w:rsidRDefault="008F2399" w:rsidP="00B52534">
      <w:pPr>
        <w:ind w:firstLine="4820"/>
        <w:jc w:val="both"/>
      </w:pPr>
    </w:p>
    <w:p w:rsidR="00B1367F" w:rsidRPr="002F6B97" w:rsidRDefault="00B1367F" w:rsidP="00B52534">
      <w:pPr>
        <w:ind w:firstLine="4820"/>
        <w:jc w:val="both"/>
      </w:pPr>
      <w:r w:rsidRPr="002F6B97">
        <w:lastRenderedPageBreak/>
        <w:t xml:space="preserve">Приложение к </w:t>
      </w:r>
      <w:r w:rsidR="00B52534" w:rsidRPr="002F6B97">
        <w:t>п</w:t>
      </w:r>
      <w:r w:rsidRPr="002F6B97">
        <w:t xml:space="preserve">остановлению </w:t>
      </w:r>
    </w:p>
    <w:p w:rsidR="00B1367F" w:rsidRPr="002F6B97" w:rsidRDefault="00B1367F" w:rsidP="00B52534">
      <w:pPr>
        <w:ind w:firstLine="4820"/>
        <w:jc w:val="both"/>
      </w:pPr>
      <w:r w:rsidRPr="002F6B97">
        <w:t>администрации района</w:t>
      </w:r>
    </w:p>
    <w:p w:rsidR="00B1367F" w:rsidRPr="002F6B97" w:rsidRDefault="00B1367F" w:rsidP="00B52534">
      <w:pPr>
        <w:ind w:firstLine="4820"/>
        <w:jc w:val="both"/>
        <w:rPr>
          <w:rFonts w:eastAsia="Calibri"/>
          <w:lang w:eastAsia="en-US"/>
        </w:rPr>
      </w:pPr>
      <w:r w:rsidRPr="002F6B97">
        <w:rPr>
          <w:rFonts w:eastAsia="Calibri"/>
          <w:lang w:eastAsia="en-US"/>
        </w:rPr>
        <w:t>от ___________ № _____</w:t>
      </w:r>
    </w:p>
    <w:p w:rsidR="00B1367F" w:rsidRPr="002F6B97" w:rsidRDefault="00B1367F" w:rsidP="00B52534">
      <w:pPr>
        <w:ind w:firstLine="4820"/>
        <w:jc w:val="both"/>
        <w:rPr>
          <w:rFonts w:eastAsia="Calibri"/>
          <w:lang w:eastAsia="en-US"/>
        </w:rPr>
      </w:pPr>
    </w:p>
    <w:p w:rsidR="00B1367F" w:rsidRPr="002F6B97" w:rsidRDefault="00B1367F" w:rsidP="00B1367F">
      <w:pPr>
        <w:ind w:firstLine="5812"/>
        <w:jc w:val="both"/>
        <w:rPr>
          <w:rFonts w:eastAsia="Calibri"/>
          <w:lang w:eastAsia="en-US"/>
        </w:rPr>
      </w:pPr>
    </w:p>
    <w:p w:rsidR="00B1367F" w:rsidRPr="002F6B97" w:rsidRDefault="00B1367F" w:rsidP="00AD3BE4">
      <w:pPr>
        <w:ind w:left="4678"/>
        <w:jc w:val="both"/>
      </w:pPr>
      <w:r w:rsidRPr="002F6B97">
        <w:rPr>
          <w:rFonts w:eastAsia="Calibri"/>
          <w:lang w:eastAsia="en-US"/>
        </w:rPr>
        <w:t>«Приложение</w:t>
      </w:r>
      <w:r w:rsidRPr="002F6B97">
        <w:t xml:space="preserve"> 2 к муниципальной программе «Развитие физической культуры и спорта в Нижневартовском районе»</w:t>
      </w:r>
    </w:p>
    <w:p w:rsidR="00727CA8" w:rsidRPr="002F6B97" w:rsidRDefault="00727CA8" w:rsidP="00B1367F">
      <w:pPr>
        <w:ind w:left="5103"/>
        <w:jc w:val="both"/>
      </w:pPr>
    </w:p>
    <w:p w:rsidR="00727CA8" w:rsidRPr="002F6B97" w:rsidRDefault="00727CA8" w:rsidP="00B1367F">
      <w:pPr>
        <w:ind w:left="5103"/>
        <w:jc w:val="both"/>
      </w:pPr>
    </w:p>
    <w:p w:rsidR="00727CA8" w:rsidRPr="002F6B97" w:rsidRDefault="00727CA8" w:rsidP="00727CA8">
      <w:pPr>
        <w:ind w:firstLine="567"/>
        <w:jc w:val="center"/>
        <w:rPr>
          <w:b/>
        </w:rPr>
      </w:pPr>
      <w:r w:rsidRPr="002F6B97">
        <w:rPr>
          <w:b/>
        </w:rPr>
        <w:t>Порядок</w:t>
      </w:r>
    </w:p>
    <w:p w:rsidR="00727CA8" w:rsidRPr="002F6B97" w:rsidRDefault="00727CA8" w:rsidP="00727CA8">
      <w:pPr>
        <w:ind w:firstLine="567"/>
        <w:jc w:val="center"/>
        <w:rPr>
          <w:b/>
        </w:rPr>
      </w:pPr>
      <w:r w:rsidRPr="002F6B97">
        <w:rPr>
          <w:b/>
        </w:rPr>
        <w:t xml:space="preserve">предоставления субсидий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 </w:t>
      </w:r>
    </w:p>
    <w:p w:rsidR="00727CA8" w:rsidRPr="002F6B97" w:rsidRDefault="00727CA8" w:rsidP="00727CA8">
      <w:pPr>
        <w:ind w:firstLine="567"/>
        <w:jc w:val="center"/>
        <w:rPr>
          <w:b/>
        </w:rPr>
      </w:pPr>
      <w:r w:rsidRPr="002F6B97">
        <w:rPr>
          <w:b/>
        </w:rPr>
        <w:t>(далее − Порядок)</w:t>
      </w:r>
    </w:p>
    <w:p w:rsidR="00727CA8" w:rsidRPr="002F6B97" w:rsidRDefault="00727CA8" w:rsidP="00727CA8">
      <w:pPr>
        <w:ind w:firstLine="567"/>
        <w:jc w:val="center"/>
        <w:rPr>
          <w:b/>
        </w:rPr>
      </w:pPr>
    </w:p>
    <w:p w:rsidR="00727CA8" w:rsidRPr="002F6B97" w:rsidRDefault="00727CA8" w:rsidP="00727CA8">
      <w:pPr>
        <w:ind w:firstLine="567"/>
        <w:jc w:val="center"/>
        <w:rPr>
          <w:bCs/>
        </w:rPr>
      </w:pPr>
      <w:r w:rsidRPr="002F6B97">
        <w:rPr>
          <w:b/>
          <w:lang w:val="en-US"/>
        </w:rPr>
        <w:t>I</w:t>
      </w:r>
      <w:r w:rsidRPr="002F6B97">
        <w:rPr>
          <w:b/>
        </w:rPr>
        <w:t>. Общие положения</w:t>
      </w:r>
    </w:p>
    <w:p w:rsidR="00727CA8" w:rsidRPr="002F6B97" w:rsidRDefault="00727CA8" w:rsidP="00727CA8">
      <w:pPr>
        <w:ind w:firstLine="709"/>
        <w:jc w:val="both"/>
        <w:rPr>
          <w:bCs/>
        </w:rPr>
      </w:pPr>
    </w:p>
    <w:p w:rsidR="00727CA8" w:rsidRPr="002F6B97" w:rsidRDefault="00727CA8" w:rsidP="00727CA8">
      <w:pPr>
        <w:ind w:firstLine="709"/>
        <w:jc w:val="both"/>
        <w:rPr>
          <w:bCs/>
        </w:rPr>
      </w:pPr>
      <w:r w:rsidRPr="002F6B97">
        <w:rPr>
          <w:bCs/>
        </w:rPr>
        <w:t>1.1. Порядок разработан в соответствии со статьей 78.1 Бюджетного кодекса Российской Федерации</w:t>
      </w:r>
      <w:r w:rsidR="007F6E3A">
        <w:rPr>
          <w:bCs/>
        </w:rPr>
        <w:t xml:space="preserve"> </w:t>
      </w:r>
      <w:r w:rsidRPr="002F6B97">
        <w:rPr>
          <w:bCs/>
        </w:rPr>
        <w:t xml:space="preserve">и устанавливает механизм, порядок определения объема и условия предоставления из бюджета Нижневартовского района (далее-район) на основе конкурсного отбора субсидии некоммерческим организациям (за исключением государственных (муниципальных) учреждений на реализацию проектов в области физической культуры и спорта (далее-субсидия, организации). </w:t>
      </w:r>
    </w:p>
    <w:p w:rsidR="00727CA8" w:rsidRPr="002F6B97" w:rsidRDefault="00727CA8" w:rsidP="00727CA8">
      <w:pPr>
        <w:ind w:firstLine="709"/>
        <w:jc w:val="both"/>
        <w:rPr>
          <w:bCs/>
        </w:rPr>
      </w:pPr>
      <w:r w:rsidRPr="002F6B97">
        <w:rPr>
          <w:bCs/>
        </w:rPr>
        <w:t>1.2.Финансирование осуществляется за счет средств бюджета района, в пределах утвержденных бюджетных ассигнований, предусмотренных решением Думы района о бюджете района на соответствующий финансовый год, в соответствии со сводной бюджетной росписью.</w:t>
      </w:r>
    </w:p>
    <w:p w:rsidR="00727CA8" w:rsidRPr="002F6B97" w:rsidRDefault="00727CA8" w:rsidP="00727CA8">
      <w:pPr>
        <w:ind w:firstLine="709"/>
        <w:jc w:val="both"/>
        <w:rPr>
          <w:bCs/>
        </w:rPr>
      </w:pPr>
      <w:r w:rsidRPr="002F6B97">
        <w:rPr>
          <w:bCs/>
        </w:rPr>
        <w:t>1.3. Целью предоставления субсидий является финансовое обеспечение затрат на организацию и проведение мероприятий в сфере физической культуры и спорта некоммерческим организациям (за исключением государственных (муниципальных) учреждений.</w:t>
      </w:r>
    </w:p>
    <w:p w:rsidR="00727CA8" w:rsidRPr="002F6B97" w:rsidRDefault="00727CA8" w:rsidP="00727CA8">
      <w:pPr>
        <w:autoSpaceDE w:val="0"/>
        <w:autoSpaceDN w:val="0"/>
        <w:adjustRightInd w:val="0"/>
        <w:ind w:firstLine="708"/>
        <w:jc w:val="both"/>
        <w:rPr>
          <w:color w:val="000000"/>
        </w:rPr>
      </w:pPr>
      <w:r w:rsidRPr="002F6B97">
        <w:rPr>
          <w:color w:val="000000"/>
        </w:rPr>
        <w:t xml:space="preserve">1.4. Получателями субсидии являются некоммерческие организации, осуществляющие свою деятельность в сфере физической культуры и спорта на территории Нижневартовского района. </w:t>
      </w:r>
    </w:p>
    <w:p w:rsidR="00727CA8" w:rsidRPr="002F6B97" w:rsidRDefault="00727CA8" w:rsidP="00727CA8">
      <w:pPr>
        <w:ind w:firstLine="567"/>
        <w:jc w:val="both"/>
      </w:pPr>
      <w:r w:rsidRPr="002F6B97">
        <w:t xml:space="preserve">  1.5. Главным распорядителем средств бюджета района является администрация района, представляемая </w:t>
      </w:r>
      <w:r w:rsidR="00914B20" w:rsidRPr="002F6B97">
        <w:t>У</w:t>
      </w:r>
      <w:r w:rsidR="001C6400" w:rsidRPr="002F6B97">
        <w:t>правление</w:t>
      </w:r>
      <w:r w:rsidR="00914B20" w:rsidRPr="002F6B97">
        <w:t>м</w:t>
      </w:r>
      <w:r w:rsidR="001C6400" w:rsidRPr="002F6B97">
        <w:t xml:space="preserve"> культуры и спорта администрации района (</w:t>
      </w:r>
      <w:r w:rsidRPr="002F6B97">
        <w:t>далее</w:t>
      </w:r>
      <w:r w:rsidR="001C6400" w:rsidRPr="002F6B97">
        <w:t xml:space="preserve"> - Управление</w:t>
      </w:r>
      <w:r w:rsidRPr="002F6B97">
        <w:t xml:space="preserve">),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w:t>
      </w:r>
      <w:r w:rsidRPr="002F6B97">
        <w:lastRenderedPageBreak/>
        <w:t>обязательств на предоставление субсидий на соответствующий финансовый год и плановый период.</w:t>
      </w:r>
    </w:p>
    <w:p w:rsidR="00727CA8" w:rsidRPr="002F6B97" w:rsidRDefault="00727CA8" w:rsidP="00727CA8">
      <w:pPr>
        <w:ind w:firstLine="567"/>
        <w:jc w:val="both"/>
      </w:pPr>
    </w:p>
    <w:p w:rsidR="00727CA8" w:rsidRPr="002F6B97" w:rsidRDefault="00727CA8" w:rsidP="00727CA8">
      <w:pPr>
        <w:ind w:firstLine="567"/>
        <w:jc w:val="center"/>
        <w:rPr>
          <w:b/>
          <w:bCs/>
        </w:rPr>
      </w:pPr>
      <w:r w:rsidRPr="002F6B97">
        <w:rPr>
          <w:b/>
          <w:bCs/>
        </w:rPr>
        <w:t xml:space="preserve">II. Порядок отбора получателей субсидий путем проведения конкурса </w:t>
      </w:r>
    </w:p>
    <w:p w:rsidR="00727CA8" w:rsidRPr="002F6B97" w:rsidRDefault="00727CA8" w:rsidP="00727CA8">
      <w:pPr>
        <w:ind w:firstLine="709"/>
        <w:jc w:val="both"/>
        <w:rPr>
          <w:bCs/>
        </w:rPr>
      </w:pPr>
    </w:p>
    <w:p w:rsidR="00727CA8" w:rsidRPr="002F6B97" w:rsidRDefault="00727CA8" w:rsidP="00727CA8">
      <w:pPr>
        <w:ind w:firstLine="709"/>
        <w:jc w:val="both"/>
      </w:pPr>
      <w:r w:rsidRPr="002F6B97">
        <w:t>2.1. В целях реализации конкурсного отбора создается комиссия по проведению конкурсного отбора (далее - комиссия). Комиссия должна состоять не менее чем из 6 человек. Состав комиссии утвержден</w:t>
      </w:r>
      <w:r w:rsidRPr="002F6B97">
        <w:rPr>
          <w:bCs/>
        </w:rPr>
        <w:t xml:space="preserve"> согласно приложению 1 к настоящему Порядку.</w:t>
      </w:r>
    </w:p>
    <w:p w:rsidR="00727CA8" w:rsidRPr="002F6B97" w:rsidRDefault="00727CA8" w:rsidP="00727CA8">
      <w:pPr>
        <w:ind w:firstLine="709"/>
        <w:jc w:val="both"/>
      </w:pPr>
      <w:r w:rsidRPr="002F6B97">
        <w:t xml:space="preserve">2.2. </w:t>
      </w:r>
      <w:r w:rsidR="00914B20" w:rsidRPr="002F6B97">
        <w:t>Управление</w:t>
      </w:r>
      <w:r w:rsidRPr="002F6B97">
        <w:t xml:space="preserve"> размещает объявление о проведении конкурсного отбора на официальном сайте администрации района в сети Интернет с указанием:</w:t>
      </w:r>
    </w:p>
    <w:p w:rsidR="00727CA8" w:rsidRPr="002F6B97" w:rsidRDefault="00727CA8" w:rsidP="00727CA8">
      <w:pPr>
        <w:ind w:firstLine="709"/>
        <w:jc w:val="both"/>
        <w:rPr>
          <w:bCs/>
          <w:color w:val="000000"/>
        </w:rPr>
      </w:pPr>
      <w:r w:rsidRPr="002F6B97">
        <w:rPr>
          <w:bCs/>
          <w:color w:val="000000"/>
        </w:rPr>
        <w:t>а) срока проведения отбора (даты и времени), места приема заявок на участие в конкурсе (далее-заявка) и документов, почтовый адрес, адрес электронной почты для приема корреспонденции;</w:t>
      </w:r>
    </w:p>
    <w:p w:rsidR="00727CA8" w:rsidRPr="002F6B97" w:rsidRDefault="00727CA8" w:rsidP="00727CA8">
      <w:pPr>
        <w:ind w:firstLine="567"/>
        <w:jc w:val="both"/>
        <w:rPr>
          <w:bCs/>
        </w:rPr>
      </w:pPr>
      <w:r w:rsidRPr="002F6B97">
        <w:rPr>
          <w:bCs/>
        </w:rPr>
        <w:t>б) контактной информации для получения консультаций по вопросам проведения конкурса;</w:t>
      </w:r>
    </w:p>
    <w:p w:rsidR="00727CA8" w:rsidRPr="002F6B97" w:rsidRDefault="00727CA8" w:rsidP="00727CA8">
      <w:pPr>
        <w:ind w:firstLine="567"/>
        <w:jc w:val="both"/>
        <w:rPr>
          <w:bCs/>
          <w:color w:val="000000"/>
        </w:rPr>
      </w:pPr>
      <w:r w:rsidRPr="002F6B97">
        <w:rPr>
          <w:bCs/>
          <w:color w:val="000000"/>
        </w:rPr>
        <w:t>в) наименования мероприятий общественно полезных услуг, категории потребителей общественно полезных услуг, для реализации которых объявлен конкурс, объем общественно полезных услуг, в отношении которых проводится отбор, показатели качества, ориентировочную стоимость единицы общественно полезной у</w:t>
      </w:r>
      <w:r w:rsidR="00914B20" w:rsidRPr="002F6B97">
        <w:rPr>
          <w:bCs/>
          <w:color w:val="000000"/>
        </w:rPr>
        <w:t>слуги.</w:t>
      </w:r>
    </w:p>
    <w:p w:rsidR="00727CA8" w:rsidRPr="002F6B97" w:rsidRDefault="00727CA8" w:rsidP="00727CA8">
      <w:pPr>
        <w:ind w:firstLine="709"/>
        <w:jc w:val="both"/>
        <w:rPr>
          <w:bCs/>
        </w:rPr>
      </w:pPr>
      <w:r w:rsidRPr="002F6B97">
        <w:rPr>
          <w:bCs/>
        </w:rPr>
        <w:t>2.3.</w:t>
      </w:r>
      <w:r w:rsidRPr="002F6B97">
        <w:t xml:space="preserve"> </w:t>
      </w:r>
      <w:r w:rsidRPr="002F6B97">
        <w:rPr>
          <w:bCs/>
        </w:rPr>
        <w:t xml:space="preserve">Для участия в конкурсном отборе организация представляет в </w:t>
      </w:r>
      <w:r w:rsidR="00914B20" w:rsidRPr="002F6B97">
        <w:t>Управление</w:t>
      </w:r>
      <w:r w:rsidRPr="002F6B97">
        <w:rPr>
          <w:bCs/>
        </w:rPr>
        <w:t xml:space="preserve"> заявку по форме, согласно приложению 2 к настоящему Порядку, с приложением следующих документов:</w:t>
      </w:r>
    </w:p>
    <w:p w:rsidR="00727CA8" w:rsidRPr="002F6B97" w:rsidRDefault="00727CA8" w:rsidP="00727CA8">
      <w:pPr>
        <w:ind w:firstLine="709"/>
        <w:jc w:val="both"/>
        <w:rPr>
          <w:bCs/>
        </w:rPr>
      </w:pPr>
      <w:r w:rsidRPr="002F6B97">
        <w:rPr>
          <w:bCs/>
        </w:rPr>
        <w:t>а) проект (1 экземпляр), включающий основные характеристики (цель проекта, задачи проекта, обоснование его значимости, методы и мероприятия по реализации проекта, ожидаемые результаты, краткое описание организационно-технических возможностей исполнения проекта, обоснование объема финансовой поддержки, необходимой для осуществления проекта (с приложением сметы расходов), сроки и этапы реализации проекта);</w:t>
      </w:r>
    </w:p>
    <w:p w:rsidR="00727CA8" w:rsidRPr="002F6B97" w:rsidRDefault="00727CA8" w:rsidP="00727CA8">
      <w:pPr>
        <w:ind w:firstLine="709"/>
        <w:jc w:val="both"/>
        <w:rPr>
          <w:bCs/>
        </w:rPr>
      </w:pPr>
      <w:r w:rsidRPr="002F6B97">
        <w:rPr>
          <w:bCs/>
        </w:rPr>
        <w:t>б) выписку из Единого государственного реестра юридических лиц;</w:t>
      </w:r>
    </w:p>
    <w:p w:rsidR="00727CA8" w:rsidRPr="002F6B97" w:rsidRDefault="00727CA8" w:rsidP="00727CA8">
      <w:pPr>
        <w:ind w:firstLine="709"/>
        <w:jc w:val="both"/>
        <w:rPr>
          <w:bCs/>
        </w:rPr>
      </w:pPr>
      <w:r w:rsidRPr="002F6B97">
        <w:rPr>
          <w:bCs/>
        </w:rPr>
        <w:t>в) копии учредительных документов (устав со всеми изменениями), заверенных печатью (при наличии) и подписью руководителя некоммерческой организации;</w:t>
      </w:r>
    </w:p>
    <w:p w:rsidR="00727CA8" w:rsidRPr="002F6B97" w:rsidRDefault="00727CA8" w:rsidP="00727CA8">
      <w:pPr>
        <w:ind w:firstLine="709"/>
        <w:jc w:val="both"/>
        <w:rPr>
          <w:bCs/>
        </w:rPr>
      </w:pPr>
      <w:r w:rsidRPr="002F6B97">
        <w:rPr>
          <w:bCs/>
        </w:rPr>
        <w:t>г) реквизитов расчетного счета, открытого в российских кредитных организациях.</w:t>
      </w:r>
    </w:p>
    <w:p w:rsidR="00727CA8" w:rsidRPr="002F6B97" w:rsidRDefault="00727CA8" w:rsidP="00727CA8">
      <w:pPr>
        <w:ind w:firstLine="709"/>
        <w:jc w:val="both"/>
        <w:rPr>
          <w:bCs/>
        </w:rPr>
      </w:pPr>
      <w:r w:rsidRPr="002F6B97">
        <w:rPr>
          <w:bCs/>
        </w:rPr>
        <w:t xml:space="preserve">2.4. </w:t>
      </w:r>
      <w:r w:rsidR="00914B20" w:rsidRPr="002F6B97">
        <w:t>Управление</w:t>
      </w:r>
      <w:r w:rsidRPr="002F6B97">
        <w:rPr>
          <w:bCs/>
        </w:rPr>
        <w:t xml:space="preserve"> самостоятельно запрашивает в порядке межведомственного информационного взаимодействия, установленного Федеральным законом от 27 июля 2010 года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2F6B97">
          <w:rPr>
            <w:bCs/>
            <w:color w:val="0000FF"/>
          </w:rPr>
          <w:t>№ 210-ФЗ «Об организации предоставления государственных</w:t>
        </w:r>
      </w:hyperlink>
      <w:r w:rsidRPr="002F6B97">
        <w:rPr>
          <w:bCs/>
        </w:rPr>
        <w:t xml:space="preserve"> и муниципальных услуг», документы, указанные в подпункте «б» пункта 2.3 настоящего Порядка. Организация </w:t>
      </w:r>
      <w:r w:rsidRPr="002F6B97">
        <w:rPr>
          <w:bCs/>
        </w:rPr>
        <w:lastRenderedPageBreak/>
        <w:t xml:space="preserve">вправе по собственной инициативе представить в </w:t>
      </w:r>
      <w:r w:rsidR="00914B20" w:rsidRPr="002F6B97">
        <w:t>Управление</w:t>
      </w:r>
      <w:r w:rsidRPr="002F6B97">
        <w:rPr>
          <w:bCs/>
        </w:rPr>
        <w:t xml:space="preserve"> документы, указанные в подпункте «б» пункта 2.3 настоящего Порядка.</w:t>
      </w:r>
    </w:p>
    <w:p w:rsidR="00727CA8" w:rsidRPr="002F6B97" w:rsidRDefault="00727CA8" w:rsidP="00727CA8">
      <w:pPr>
        <w:ind w:firstLine="709"/>
        <w:jc w:val="both"/>
        <w:rPr>
          <w:bCs/>
        </w:rPr>
      </w:pPr>
      <w:r w:rsidRPr="002F6B97">
        <w:rPr>
          <w:bCs/>
        </w:rPr>
        <w:t xml:space="preserve">2.5. </w:t>
      </w:r>
      <w:r w:rsidRPr="002F6B97">
        <w:t xml:space="preserve">В день поступления заявка регистрируется в </w:t>
      </w:r>
      <w:r w:rsidR="00914B20" w:rsidRPr="002F6B97">
        <w:t>Управлении</w:t>
      </w:r>
      <w:r w:rsidRPr="002F6B97">
        <w:t xml:space="preserve"> в системе электронного документооборота с указанием времени и даты регистрации с соответствующим уведомлением организации.</w:t>
      </w:r>
    </w:p>
    <w:p w:rsidR="00727CA8" w:rsidRPr="002F6B97" w:rsidRDefault="00727CA8" w:rsidP="00727CA8">
      <w:pPr>
        <w:ind w:firstLine="709"/>
        <w:jc w:val="both"/>
        <w:rPr>
          <w:bCs/>
        </w:rPr>
      </w:pPr>
      <w:r w:rsidRPr="002F6B97">
        <w:rPr>
          <w:bCs/>
        </w:rPr>
        <w:t>2.6. Для участия в конкурсном отборе организация может подать не более одной заявки.</w:t>
      </w:r>
    </w:p>
    <w:p w:rsidR="00727CA8" w:rsidRPr="002F6B97" w:rsidRDefault="00727CA8" w:rsidP="00727CA8">
      <w:pPr>
        <w:ind w:firstLine="709"/>
        <w:jc w:val="both"/>
      </w:pPr>
      <w:r w:rsidRPr="002F6B97">
        <w:rPr>
          <w:bCs/>
        </w:rPr>
        <w:t>2.7.</w:t>
      </w:r>
      <w:r w:rsidRPr="002F6B97">
        <w:t xml:space="preserve"> После подачи заявки организация вправе отказаться от участия в конкурсном отборе,</w:t>
      </w:r>
      <w:r w:rsidRPr="002F6B97">
        <w:rPr>
          <w:bCs/>
        </w:rPr>
        <w:t xml:space="preserve"> а также внести изменения в ранее поданную заявку до момента окончания их приема.</w:t>
      </w:r>
    </w:p>
    <w:p w:rsidR="00727CA8" w:rsidRPr="002F6B97" w:rsidRDefault="00727CA8" w:rsidP="00727CA8">
      <w:pPr>
        <w:ind w:firstLine="709"/>
        <w:jc w:val="both"/>
        <w:rPr>
          <w:bCs/>
        </w:rPr>
      </w:pPr>
      <w:r w:rsidRPr="002F6B97">
        <w:rPr>
          <w:bCs/>
        </w:rPr>
        <w:t xml:space="preserve">2.8. </w:t>
      </w:r>
      <w:r w:rsidRPr="002F6B97">
        <w:t xml:space="preserve">Рассмотрение заявки может быть прекращено </w:t>
      </w:r>
      <w:r w:rsidR="00914B20" w:rsidRPr="002F6B97">
        <w:t>Управлением</w:t>
      </w:r>
      <w:r w:rsidRPr="002F6B97">
        <w:t xml:space="preserve"> по заявлению, подписанному лицом, имеющим право действовать от имени Организации, представившей данную заявку.</w:t>
      </w:r>
    </w:p>
    <w:p w:rsidR="00727CA8" w:rsidRPr="002F6B97" w:rsidRDefault="00727CA8" w:rsidP="00727CA8">
      <w:pPr>
        <w:widowControl w:val="0"/>
        <w:autoSpaceDE w:val="0"/>
        <w:autoSpaceDN w:val="0"/>
        <w:ind w:firstLine="709"/>
        <w:jc w:val="both"/>
        <w:rPr>
          <w:color w:val="000000"/>
        </w:rPr>
      </w:pPr>
      <w:r w:rsidRPr="002F6B97">
        <w:rPr>
          <w:rFonts w:cs="Calibri"/>
          <w:color w:val="000000"/>
        </w:rPr>
        <w:t xml:space="preserve">2.9. </w:t>
      </w:r>
      <w:r w:rsidR="00914B20" w:rsidRPr="002F6B97">
        <w:t>Управление</w:t>
      </w:r>
      <w:r w:rsidRPr="002F6B97">
        <w:rPr>
          <w:color w:val="000000"/>
        </w:rPr>
        <w:t xml:space="preserve"> рассматривает зарегистрированные заявки и документы, указанные в </w:t>
      </w:r>
      <w:hyperlink w:anchor="P3480" w:history="1">
        <w:r w:rsidRPr="002F6B97">
          <w:rPr>
            <w:color w:val="000000"/>
          </w:rPr>
          <w:t>пункте 2.</w:t>
        </w:r>
      </w:hyperlink>
      <w:r w:rsidRPr="002F6B97">
        <w:rPr>
          <w:color w:val="000000"/>
        </w:rPr>
        <w:t>3 настоящего Порядка, на соответствие требованиям, установленным Порядком, в течение 10 рабочих дней с даты окончания приема заявок, принимает решение о перечне Организаций, допущенных к участию в конкурсном отборе.</w:t>
      </w:r>
    </w:p>
    <w:p w:rsidR="00727CA8" w:rsidRPr="002F6B97" w:rsidRDefault="00727CA8" w:rsidP="00727CA8">
      <w:pPr>
        <w:widowControl w:val="0"/>
        <w:autoSpaceDE w:val="0"/>
        <w:autoSpaceDN w:val="0"/>
        <w:ind w:firstLine="709"/>
        <w:jc w:val="both"/>
        <w:rPr>
          <w:color w:val="000000"/>
        </w:rPr>
      </w:pPr>
      <w:r w:rsidRPr="002F6B97">
        <w:rPr>
          <w:color w:val="000000"/>
        </w:rPr>
        <w:t xml:space="preserve">В течение 3 рабочих дней с даты принятия такого решения </w:t>
      </w:r>
      <w:r w:rsidR="00914B20" w:rsidRPr="002F6B97">
        <w:t>Управление</w:t>
      </w:r>
      <w:r w:rsidRPr="002F6B97">
        <w:rPr>
          <w:color w:val="000000"/>
        </w:rPr>
        <w:t xml:space="preserve"> направляет указанный перечень, заявки и документы, предусмотренные </w:t>
      </w:r>
      <w:hyperlink w:anchor="P3480" w:history="1">
        <w:r w:rsidRPr="002F6B97">
          <w:rPr>
            <w:color w:val="000000"/>
          </w:rPr>
          <w:t>пунктом 2.</w:t>
        </w:r>
      </w:hyperlink>
      <w:r w:rsidRPr="002F6B97">
        <w:rPr>
          <w:color w:val="000000"/>
        </w:rPr>
        <w:t>3 настоящего Порядка, на рассмотрение Комиссии.</w:t>
      </w:r>
    </w:p>
    <w:p w:rsidR="00727CA8" w:rsidRPr="002F6B97" w:rsidRDefault="00727CA8" w:rsidP="00727CA8">
      <w:pPr>
        <w:ind w:firstLine="709"/>
        <w:jc w:val="both"/>
        <w:rPr>
          <w:bCs/>
        </w:rPr>
      </w:pPr>
      <w:r w:rsidRPr="002F6B97">
        <w:t xml:space="preserve">2.10. </w:t>
      </w:r>
      <w:r w:rsidRPr="002F6B97">
        <w:rPr>
          <w:bCs/>
        </w:rPr>
        <w:t>Проекты организаций, допущенных к участию в конкурсном отборе,  в течение 10 рабочих дней после окончания их приема, оценивает Комиссия по десятибалльной шкале (где 1 балл - «не соответствует критерию», а 10 баллов – «максимальное соответствие критерию») по каждому из следующих критериев:</w:t>
      </w:r>
    </w:p>
    <w:p w:rsidR="00727CA8" w:rsidRPr="002F6B97" w:rsidRDefault="00727CA8" w:rsidP="00727CA8">
      <w:pPr>
        <w:ind w:firstLine="709"/>
        <w:jc w:val="both"/>
        <w:rPr>
          <w:bCs/>
        </w:rPr>
      </w:pPr>
      <w:r w:rsidRPr="002F6B97">
        <w:rPr>
          <w:bCs/>
        </w:rPr>
        <w:t>а) соответствие Проекта направлениям субсидии, взаимосвязь и последовательность мероприятий при реализации Проекта;</w:t>
      </w:r>
    </w:p>
    <w:p w:rsidR="00727CA8" w:rsidRPr="002F6B97" w:rsidRDefault="00727CA8" w:rsidP="00727CA8">
      <w:pPr>
        <w:ind w:firstLine="709"/>
        <w:jc w:val="both"/>
        <w:rPr>
          <w:bCs/>
        </w:rPr>
      </w:pPr>
      <w:r w:rsidRPr="002F6B97">
        <w:rPr>
          <w:bCs/>
        </w:rPr>
        <w:t>б) получение результатов от реализации Проекта для развития спорта в районе;</w:t>
      </w:r>
    </w:p>
    <w:p w:rsidR="00727CA8" w:rsidRPr="002F6B97" w:rsidRDefault="00727CA8" w:rsidP="00727CA8">
      <w:pPr>
        <w:ind w:firstLine="709"/>
        <w:jc w:val="both"/>
        <w:rPr>
          <w:bCs/>
        </w:rPr>
      </w:pPr>
      <w:r w:rsidRPr="002F6B97">
        <w:rPr>
          <w:bCs/>
        </w:rPr>
        <w:t>б) обоснованность запрашиваемых средств;</w:t>
      </w:r>
    </w:p>
    <w:p w:rsidR="00727CA8" w:rsidRPr="002F6B97" w:rsidRDefault="00727CA8" w:rsidP="00727CA8">
      <w:pPr>
        <w:ind w:firstLine="709"/>
        <w:jc w:val="both"/>
        <w:rPr>
          <w:bCs/>
        </w:rPr>
      </w:pPr>
      <w:r w:rsidRPr="002F6B97">
        <w:rPr>
          <w:bCs/>
        </w:rPr>
        <w:t>в)</w:t>
      </w:r>
      <w:r w:rsidRPr="002F6B97">
        <w:t xml:space="preserve"> </w:t>
      </w:r>
      <w:r w:rsidRPr="002F6B97">
        <w:rPr>
          <w:bCs/>
        </w:rPr>
        <w:t xml:space="preserve">предполагаемый организацией охват потребителей общественно полезных услуг, предоставляемых (выполняемых) в ходе реализации проекта; </w:t>
      </w:r>
    </w:p>
    <w:p w:rsidR="00727CA8" w:rsidRPr="002F6B97" w:rsidRDefault="00727CA8" w:rsidP="00727CA8">
      <w:pPr>
        <w:ind w:firstLine="709"/>
        <w:jc w:val="both"/>
        <w:rPr>
          <w:bCs/>
        </w:rPr>
      </w:pPr>
      <w:r w:rsidRPr="002F6B97">
        <w:rPr>
          <w:bCs/>
        </w:rPr>
        <w:t>г) организация спортивно-массовых мероприятий для различных социальных групп населения.</w:t>
      </w:r>
    </w:p>
    <w:p w:rsidR="00727CA8" w:rsidRPr="002F6B97" w:rsidRDefault="00727CA8" w:rsidP="00727CA8">
      <w:pPr>
        <w:ind w:firstLine="709"/>
        <w:jc w:val="both"/>
        <w:rPr>
          <w:bCs/>
        </w:rPr>
      </w:pPr>
      <w:r w:rsidRPr="002F6B97">
        <w:rPr>
          <w:bCs/>
        </w:rPr>
        <w:t>2.11. Конкурсная комиссия оценивает представленные проекты путем заполнения каждым членом конкурсной комиссии оценочных листов и ранжирует организации в соответствии с набранными баллами.</w:t>
      </w:r>
    </w:p>
    <w:p w:rsidR="00727CA8" w:rsidRPr="002F6B97" w:rsidRDefault="00727CA8" w:rsidP="00727CA8">
      <w:pPr>
        <w:ind w:firstLine="709"/>
        <w:jc w:val="both"/>
        <w:rPr>
          <w:bCs/>
        </w:rPr>
      </w:pPr>
      <w:r w:rsidRPr="002F6B97">
        <w:rPr>
          <w:bCs/>
        </w:rPr>
        <w:t>На основании оценочных листов членов конкурсной комиссии формируется итоговая оценочная ведомость, которая утверждается протоколом конкурсной комиссии, подписываемым ее председателем и секретарем.</w:t>
      </w:r>
    </w:p>
    <w:p w:rsidR="00727CA8" w:rsidRPr="002F6B97" w:rsidRDefault="00727CA8" w:rsidP="00727CA8">
      <w:pPr>
        <w:ind w:firstLine="709"/>
        <w:jc w:val="both"/>
      </w:pPr>
      <w:r w:rsidRPr="002F6B97">
        <w:lastRenderedPageBreak/>
        <w:t>Победителем конкурсного отбора на основании протокола конкурсной комиссии признается организация, проект которой набрал наибольшее количество баллов. При равном количестве баллов побеждает организация, подавшая заявление ранее других.</w:t>
      </w:r>
    </w:p>
    <w:p w:rsidR="00727CA8" w:rsidRPr="002F6B97" w:rsidRDefault="00727CA8" w:rsidP="00727CA8">
      <w:pPr>
        <w:ind w:firstLine="709"/>
        <w:jc w:val="both"/>
        <w:rPr>
          <w:bCs/>
        </w:rPr>
      </w:pPr>
      <w:r w:rsidRPr="002F6B97">
        <w:rPr>
          <w:bCs/>
        </w:rPr>
        <w:t>Решение комиссии носит рекомендательный характер и является основанием для принятия решения о предоставлении или об отказе в предоставлении субсидии организации. Решение о предоставлении или об отказе в предоставлении субсидии принимается в виде постановления администрации района в течение 15 рабочих дней с даты заседания комиссии.</w:t>
      </w:r>
    </w:p>
    <w:p w:rsidR="00727CA8" w:rsidRPr="002F6B97" w:rsidRDefault="00727CA8" w:rsidP="00727CA8">
      <w:pPr>
        <w:widowControl w:val="0"/>
        <w:autoSpaceDE w:val="0"/>
        <w:autoSpaceDN w:val="0"/>
        <w:ind w:firstLine="709"/>
        <w:jc w:val="both"/>
      </w:pPr>
      <w:r w:rsidRPr="002F6B97">
        <w:t xml:space="preserve">2.12. </w:t>
      </w:r>
      <w:r w:rsidR="00914B20" w:rsidRPr="002F6B97">
        <w:t>Управление</w:t>
      </w:r>
      <w:r w:rsidRPr="002F6B97">
        <w:t xml:space="preserve"> не допускает организацию к участию в конкурсном отборе если:</w:t>
      </w:r>
    </w:p>
    <w:p w:rsidR="00727CA8" w:rsidRPr="002F6B97" w:rsidRDefault="00727CA8" w:rsidP="00727CA8">
      <w:pPr>
        <w:ind w:firstLine="709"/>
        <w:jc w:val="both"/>
      </w:pPr>
      <w:r w:rsidRPr="002F6B97">
        <w:t>организация подала более одной заявки на участие в конкурсе;</w:t>
      </w:r>
    </w:p>
    <w:p w:rsidR="00727CA8" w:rsidRPr="002F6B97" w:rsidRDefault="00727CA8" w:rsidP="00727CA8">
      <w:pPr>
        <w:ind w:firstLine="709"/>
        <w:jc w:val="both"/>
      </w:pPr>
      <w:r w:rsidRPr="002F6B97">
        <w:t xml:space="preserve">заявка не соответствует форме и требованиям, указанным в </w:t>
      </w:r>
      <w:hyperlink w:anchor="P3456" w:history="1">
        <w:r w:rsidRPr="002F6B97">
          <w:t xml:space="preserve">пункте </w:t>
        </w:r>
      </w:hyperlink>
      <w:r w:rsidRPr="002F6B97">
        <w:t>2.2 настоящего Порядка, а также представлена с нарушением срока, установленного в объявлении;</w:t>
      </w:r>
    </w:p>
    <w:p w:rsidR="00727CA8" w:rsidRPr="002F6B97" w:rsidRDefault="00727CA8" w:rsidP="00727CA8">
      <w:pPr>
        <w:widowControl w:val="0"/>
        <w:autoSpaceDE w:val="0"/>
        <w:autoSpaceDN w:val="0"/>
        <w:ind w:firstLine="709"/>
        <w:jc w:val="both"/>
      </w:pPr>
      <w:r w:rsidRPr="002F6B97">
        <w:t xml:space="preserve">не представлены либо представлены не в полном объеме (содержат неполную информацию) документы, предусмотренные </w:t>
      </w:r>
      <w:hyperlink w:anchor="P3480" w:history="1">
        <w:r w:rsidRPr="002F6B97">
          <w:t>пунктом 2.</w:t>
        </w:r>
      </w:hyperlink>
      <w:r w:rsidRPr="002F6B97">
        <w:t xml:space="preserve">3 настоящего Порядка, за исключением документов, предусмотренных </w:t>
      </w:r>
      <w:hyperlink w:anchor="P3485" w:history="1">
        <w:r w:rsidRPr="002F6B97">
          <w:t>подпунктом "б"</w:t>
        </w:r>
      </w:hyperlink>
      <w:r w:rsidRPr="002F6B97">
        <w:t>.</w:t>
      </w:r>
    </w:p>
    <w:p w:rsidR="00727CA8" w:rsidRPr="002F6B97" w:rsidRDefault="00727CA8" w:rsidP="00727CA8">
      <w:pPr>
        <w:ind w:firstLine="709"/>
        <w:jc w:val="both"/>
      </w:pPr>
      <w:r w:rsidRPr="002F6B97">
        <w:t>2.13. Конкурс проводится Комиссией в течение 10 рабочих дней после окончания приема заявок на Конкурс.</w:t>
      </w:r>
    </w:p>
    <w:p w:rsidR="007762C5" w:rsidRPr="002F6B97" w:rsidRDefault="00727CA8" w:rsidP="007762C5">
      <w:pPr>
        <w:ind w:firstLine="709"/>
        <w:jc w:val="both"/>
        <w:rPr>
          <w:color w:val="000000"/>
        </w:rPr>
      </w:pPr>
      <w:r w:rsidRPr="002F6B97">
        <w:rPr>
          <w:color w:val="000000"/>
        </w:rPr>
        <w:t xml:space="preserve">2.14. </w:t>
      </w:r>
      <w:r w:rsidR="00914B20" w:rsidRPr="002F6B97">
        <w:t>Управление</w:t>
      </w:r>
      <w:r w:rsidRPr="002F6B97">
        <w:t xml:space="preserve"> </w:t>
      </w:r>
      <w:r w:rsidR="007762C5" w:rsidRPr="002F6B97">
        <w:t xml:space="preserve">размещает информацию о результатах проведения конкурсного отбора на </w:t>
      </w:r>
      <w:r w:rsidR="007762C5" w:rsidRPr="002F6B97">
        <w:rPr>
          <w:color w:val="000000"/>
        </w:rPr>
        <w:t>официальном сайте администрации района.</w:t>
      </w:r>
    </w:p>
    <w:p w:rsidR="00727CA8" w:rsidRPr="002F6B97" w:rsidRDefault="00727CA8" w:rsidP="00727CA8">
      <w:pPr>
        <w:ind w:firstLine="709"/>
        <w:jc w:val="both"/>
        <w:rPr>
          <w:color w:val="000000"/>
        </w:rPr>
      </w:pPr>
      <w:r w:rsidRPr="002F6B97">
        <w:rPr>
          <w:color w:val="000000"/>
        </w:rPr>
        <w:t xml:space="preserve">2.15. </w:t>
      </w:r>
      <w:r w:rsidR="00914B20" w:rsidRPr="002F6B97">
        <w:t>Управление</w:t>
      </w:r>
      <w:r w:rsidRPr="002F6B97">
        <w:rPr>
          <w:color w:val="000000"/>
        </w:rPr>
        <w:t xml:space="preserve"> вправе отменить конкурсный отбор, не позднее чем за пять календарных дней до даты окончания срока подачи заявок на участие в конкурсе, </w:t>
      </w:r>
      <w:r w:rsidRPr="002F6B97">
        <w:rPr>
          <w:rFonts w:eastAsia="Calibri"/>
          <w:lang w:eastAsia="en-US"/>
        </w:rPr>
        <w:t>в случае уменьшения объемов финансирования мероприятия.</w:t>
      </w:r>
    </w:p>
    <w:p w:rsidR="00727CA8" w:rsidRPr="002F6B97" w:rsidRDefault="00727CA8" w:rsidP="00727CA8">
      <w:pPr>
        <w:ind w:firstLine="709"/>
        <w:jc w:val="both"/>
        <w:rPr>
          <w:color w:val="000000"/>
        </w:rPr>
      </w:pPr>
      <w:r w:rsidRPr="002F6B97">
        <w:rPr>
          <w:color w:val="000000"/>
        </w:rPr>
        <w:t>Объявление об отмене конкурсного отбора, размещается на официальном сайте администрации района, а также доводится до сведения организаций, подавших заявки. Конкурсный отбор считается отмененным с момента размещения решения о его отмене на официальном сайте администрации района.</w:t>
      </w:r>
    </w:p>
    <w:p w:rsidR="00727CA8" w:rsidRPr="002F6B97" w:rsidRDefault="00727CA8" w:rsidP="00727CA8">
      <w:pPr>
        <w:ind w:firstLine="567"/>
        <w:jc w:val="both"/>
      </w:pPr>
    </w:p>
    <w:p w:rsidR="00727CA8" w:rsidRDefault="00727CA8" w:rsidP="00727CA8">
      <w:pPr>
        <w:ind w:firstLine="567"/>
        <w:jc w:val="center"/>
        <w:rPr>
          <w:b/>
          <w:bCs/>
        </w:rPr>
      </w:pPr>
      <w:r w:rsidRPr="002F6B97">
        <w:rPr>
          <w:b/>
          <w:bCs/>
        </w:rPr>
        <w:t>II</w:t>
      </w:r>
      <w:r w:rsidRPr="002F6B97">
        <w:rPr>
          <w:b/>
          <w:bCs/>
          <w:lang w:val="en-US"/>
        </w:rPr>
        <w:t>I</w:t>
      </w:r>
      <w:r w:rsidRPr="002F6B97">
        <w:rPr>
          <w:b/>
          <w:bCs/>
        </w:rPr>
        <w:t>. Условия и порядок предоставления субсидии</w:t>
      </w:r>
    </w:p>
    <w:p w:rsidR="009A4A92" w:rsidRPr="002F6B97" w:rsidRDefault="009A4A92" w:rsidP="00727CA8">
      <w:pPr>
        <w:ind w:firstLine="567"/>
        <w:jc w:val="center"/>
        <w:rPr>
          <w:b/>
          <w:bCs/>
        </w:rPr>
      </w:pPr>
    </w:p>
    <w:p w:rsidR="009A4A92" w:rsidRPr="002F6B97" w:rsidRDefault="009A4A92" w:rsidP="009A4A92">
      <w:pPr>
        <w:ind w:firstLine="709"/>
        <w:jc w:val="both"/>
        <w:rPr>
          <w:bCs/>
        </w:rPr>
      </w:pPr>
      <w:r w:rsidRPr="009D0B1B">
        <w:rPr>
          <w:bCs/>
          <w:color w:val="FF0000"/>
        </w:rPr>
        <w:t>3.1</w:t>
      </w:r>
      <w:r>
        <w:rPr>
          <w:bCs/>
          <w:color w:val="FF0000"/>
        </w:rPr>
        <w:t>.</w:t>
      </w:r>
      <w:r w:rsidRPr="009D0B1B">
        <w:rPr>
          <w:bCs/>
          <w:color w:val="FF0000"/>
        </w:rPr>
        <w:t xml:space="preserve"> </w:t>
      </w:r>
      <w:r>
        <w:rPr>
          <w:bCs/>
        </w:rPr>
        <w:t>Требования, которым должна</w:t>
      </w:r>
      <w:r w:rsidRPr="002F6B97">
        <w:rPr>
          <w:bCs/>
        </w:rPr>
        <w:t xml:space="preserve"> соответствовать </w:t>
      </w:r>
      <w:r>
        <w:rPr>
          <w:bCs/>
        </w:rPr>
        <w:t>Организация</w:t>
      </w:r>
      <w:r w:rsidRPr="002F6B97">
        <w:rPr>
          <w:bCs/>
        </w:rPr>
        <w:t xml:space="preserve"> на </w:t>
      </w:r>
      <w:r>
        <w:rPr>
          <w:bCs/>
        </w:rPr>
        <w:t xml:space="preserve">дату не ранее чем на </w:t>
      </w:r>
      <w:r w:rsidRPr="002F6B97">
        <w:rPr>
          <w:bCs/>
        </w:rPr>
        <w:t>первое число месяца, предшествующего месяцу, в котором планируется заключение Соглашения:</w:t>
      </w:r>
    </w:p>
    <w:p w:rsidR="009A4A92" w:rsidRPr="002F6B97" w:rsidRDefault="009A4A92" w:rsidP="009A4A92">
      <w:pPr>
        <w:ind w:firstLine="709"/>
        <w:jc w:val="both"/>
        <w:rPr>
          <w:bCs/>
        </w:rPr>
      </w:pPr>
      <w:r w:rsidRPr="002F6B97">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4A92" w:rsidRPr="002F6B97" w:rsidRDefault="009A4A92" w:rsidP="009A4A92">
      <w:pPr>
        <w:ind w:firstLine="709"/>
        <w:jc w:val="both"/>
        <w:rPr>
          <w:bCs/>
        </w:rPr>
      </w:pPr>
      <w:r w:rsidRPr="002F6B97">
        <w:rPr>
          <w:bCs/>
        </w:rPr>
        <w:t xml:space="preserve">б) отсутствие просроченной задолженности по возврату в бюджет Нижневартовского района субсидий, бюджетных инвестиций, </w:t>
      </w:r>
      <w:r w:rsidRPr="002F6B97">
        <w:rPr>
          <w:bCs/>
        </w:rPr>
        <w:lastRenderedPageBreak/>
        <w:t>предоставленных, в том числе в соответствии с иными правовыми актами, и иная просроченная задолженность перед бюджетом Нижневартовского района;</w:t>
      </w:r>
    </w:p>
    <w:p w:rsidR="009A4A92" w:rsidRPr="002F6B97" w:rsidRDefault="009A4A92" w:rsidP="009A4A92">
      <w:pPr>
        <w:ind w:firstLine="709"/>
        <w:jc w:val="both"/>
        <w:rPr>
          <w:bCs/>
        </w:rPr>
      </w:pPr>
      <w:r w:rsidRPr="002F6B97">
        <w:rPr>
          <w:bCs/>
        </w:rPr>
        <w:t>в)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727CA8" w:rsidRPr="002F6B97" w:rsidRDefault="009A4A92" w:rsidP="00727CA8">
      <w:pPr>
        <w:ind w:firstLine="709"/>
        <w:jc w:val="both"/>
      </w:pPr>
      <w:r>
        <w:t>3.2</w:t>
      </w:r>
      <w:r w:rsidR="00727CA8" w:rsidRPr="002F6B97">
        <w:t xml:space="preserve">. Перечень документов, предоставляемых получателем субсидии </w:t>
      </w:r>
      <w:r w:rsidR="00914B20" w:rsidRPr="002F6B97">
        <w:t>Управлению</w:t>
      </w:r>
      <w:r w:rsidR="00727CA8" w:rsidRPr="002F6B97">
        <w:t xml:space="preserve"> для получения субсидии, утвержден в пункте </w:t>
      </w:r>
      <w:r w:rsidR="00727CA8" w:rsidRPr="009D0B1B">
        <w:rPr>
          <w:color w:val="FF0000"/>
        </w:rPr>
        <w:t>2.</w:t>
      </w:r>
      <w:r w:rsidR="009D0B1B" w:rsidRPr="009D0B1B">
        <w:rPr>
          <w:color w:val="FF0000"/>
        </w:rPr>
        <w:t>3</w:t>
      </w:r>
      <w:r w:rsidR="00727CA8" w:rsidRPr="009D0B1B">
        <w:rPr>
          <w:color w:val="FF0000"/>
        </w:rPr>
        <w:t xml:space="preserve"> </w:t>
      </w:r>
      <w:r w:rsidR="00727CA8" w:rsidRPr="002F6B97">
        <w:t xml:space="preserve">раздела </w:t>
      </w:r>
      <w:r w:rsidR="00727CA8" w:rsidRPr="002F6B97">
        <w:rPr>
          <w:lang w:val="en-US"/>
        </w:rPr>
        <w:t>II</w:t>
      </w:r>
      <w:r w:rsidR="00727CA8" w:rsidRPr="002F6B97">
        <w:t xml:space="preserve"> настоящего Порядка.</w:t>
      </w:r>
    </w:p>
    <w:p w:rsidR="00727CA8" w:rsidRPr="002F6B97" w:rsidRDefault="00727CA8" w:rsidP="00727CA8">
      <w:pPr>
        <w:ind w:firstLine="709"/>
        <w:jc w:val="both"/>
        <w:rPr>
          <w:bCs/>
        </w:rPr>
      </w:pPr>
      <w:r w:rsidRPr="002F6B97">
        <w:rPr>
          <w:bCs/>
        </w:rPr>
        <w:t>3.</w:t>
      </w:r>
      <w:r w:rsidR="00914B20" w:rsidRPr="002F6B97">
        <w:rPr>
          <w:bCs/>
        </w:rPr>
        <w:t>3</w:t>
      </w:r>
      <w:r w:rsidRPr="002F6B97">
        <w:rPr>
          <w:bCs/>
        </w:rPr>
        <w:t xml:space="preserve">. Субсидия получателям субсидии предоставляется на основании Соглашения (далее-Соглашение), а также дополнительного соглашения о расторжении соглашения (при необходимости), заключенного между администрацией района с получателем субсидии, в соответствии с типовой формой, утвержденной департаментом финансов администрации района. </w:t>
      </w:r>
    </w:p>
    <w:p w:rsidR="00727CA8" w:rsidRPr="002F6B97" w:rsidRDefault="00727CA8" w:rsidP="00727CA8">
      <w:pPr>
        <w:ind w:firstLine="709"/>
        <w:jc w:val="both"/>
        <w:rPr>
          <w:bCs/>
        </w:rPr>
      </w:pPr>
      <w:r w:rsidRPr="002F6B97">
        <w:rPr>
          <w:bCs/>
        </w:rPr>
        <w:t>3.</w:t>
      </w:r>
      <w:r w:rsidR="009A4A92">
        <w:rPr>
          <w:bCs/>
        </w:rPr>
        <w:t>4</w:t>
      </w:r>
      <w:r w:rsidRPr="002F6B97">
        <w:rPr>
          <w:bCs/>
        </w:rPr>
        <w:t xml:space="preserve">. Получатель субсидии в течение пяти рабочих дней с момента получения проекта Соглашения подписывает его и представляет в </w:t>
      </w:r>
      <w:r w:rsidR="00914B20" w:rsidRPr="002F6B97">
        <w:t>Управление</w:t>
      </w:r>
      <w:r w:rsidRPr="002F6B97">
        <w:rPr>
          <w:bCs/>
        </w:rPr>
        <w:t xml:space="preserve">. В случае непредставления в </w:t>
      </w:r>
      <w:r w:rsidR="00914B20" w:rsidRPr="002F6B97">
        <w:t>Управление</w:t>
      </w:r>
      <w:r w:rsidRPr="002F6B97">
        <w:rPr>
          <w:bCs/>
        </w:rPr>
        <w:t xml:space="preserve"> подписанного Соглашения в указанный срок получатель считается отказавшимся от получения субсидии.</w:t>
      </w:r>
    </w:p>
    <w:p w:rsidR="00727CA8" w:rsidRPr="002F6B97" w:rsidRDefault="00727CA8" w:rsidP="00727CA8">
      <w:pPr>
        <w:ind w:firstLine="709"/>
        <w:jc w:val="both"/>
        <w:rPr>
          <w:bCs/>
        </w:rPr>
      </w:pPr>
      <w:r w:rsidRPr="002F6B97">
        <w:t>Кроме того, предоставление субсидии не производится при наличии письменного заявления получателя об отказе в получении субсидии.</w:t>
      </w:r>
    </w:p>
    <w:p w:rsidR="00727CA8" w:rsidRPr="002F6B97" w:rsidRDefault="00727CA8" w:rsidP="00727CA8">
      <w:pPr>
        <w:ind w:firstLine="709"/>
        <w:jc w:val="both"/>
        <w:rPr>
          <w:bCs/>
        </w:rPr>
      </w:pPr>
      <w:r w:rsidRPr="002F6B97">
        <w:rPr>
          <w:bCs/>
        </w:rPr>
        <w:t>3.</w:t>
      </w:r>
      <w:r w:rsidR="009A4A92">
        <w:rPr>
          <w:bCs/>
        </w:rPr>
        <w:t>5</w:t>
      </w:r>
      <w:r w:rsidRPr="002F6B97">
        <w:rPr>
          <w:bCs/>
        </w:rPr>
        <w:t xml:space="preserve">. Условием предоставления субсидии является согласие получателя субсидии на осуществление </w:t>
      </w:r>
      <w:r w:rsidR="00914B20" w:rsidRPr="002F6B97">
        <w:t>Управлением</w:t>
      </w:r>
      <w:r w:rsidRPr="002F6B97">
        <w:rPr>
          <w:bCs/>
        </w:rPr>
        <w:t xml:space="preserve"> и органами муниципального финансового контроля проверок соблюдения условий, целей и порядка ее предоставления.</w:t>
      </w:r>
    </w:p>
    <w:p w:rsidR="00727CA8" w:rsidRPr="002F6B97" w:rsidRDefault="00727CA8" w:rsidP="00727CA8">
      <w:pPr>
        <w:ind w:firstLine="709"/>
        <w:jc w:val="both"/>
        <w:rPr>
          <w:bCs/>
        </w:rPr>
      </w:pPr>
      <w:r w:rsidRPr="002F6B97">
        <w:rPr>
          <w:bCs/>
        </w:rPr>
        <w:t>3.</w:t>
      </w:r>
      <w:r w:rsidR="009A4A92">
        <w:rPr>
          <w:bCs/>
        </w:rPr>
        <w:t>6</w:t>
      </w:r>
      <w:r w:rsidRPr="002F6B97">
        <w:rPr>
          <w:bCs/>
        </w:rPr>
        <w:t>. Субсидия перечисляется на расчетный счет получателя субсидии, указанный в Соглашении, в течение 10 рабочих дней с даты заключения Соглашения.</w:t>
      </w:r>
    </w:p>
    <w:p w:rsidR="00727CA8" w:rsidRPr="002F6B97" w:rsidRDefault="00727CA8" w:rsidP="00727CA8">
      <w:pPr>
        <w:ind w:firstLine="709"/>
        <w:jc w:val="both"/>
        <w:rPr>
          <w:bCs/>
        </w:rPr>
      </w:pPr>
      <w:r w:rsidRPr="002F6B97">
        <w:rPr>
          <w:bCs/>
        </w:rPr>
        <w:t>3.</w:t>
      </w:r>
      <w:r w:rsidR="009A4A92">
        <w:rPr>
          <w:bCs/>
        </w:rPr>
        <w:t>7</w:t>
      </w:r>
      <w:r w:rsidRPr="002F6B97">
        <w:rPr>
          <w:bCs/>
        </w:rPr>
        <w:t xml:space="preserve">. </w:t>
      </w:r>
      <w:r w:rsidR="00914B20" w:rsidRPr="002F6B97">
        <w:t>Управление</w:t>
      </w:r>
      <w:r w:rsidRPr="002F6B97">
        <w:rPr>
          <w:bCs/>
        </w:rPr>
        <w:t xml:space="preserve"> устанавливает в Соглашении целевые показатели результативности использования субсидии и осуществляет оценку их достижения на основании представленной победителем отчетности.</w:t>
      </w:r>
    </w:p>
    <w:p w:rsidR="00727CA8" w:rsidRPr="002F6B97" w:rsidRDefault="00727CA8" w:rsidP="00727CA8">
      <w:pPr>
        <w:ind w:firstLine="709"/>
        <w:jc w:val="both"/>
        <w:rPr>
          <w:bCs/>
        </w:rPr>
      </w:pPr>
      <w:r w:rsidRPr="002F6B97">
        <w:rPr>
          <w:bCs/>
        </w:rPr>
        <w:t>3.</w:t>
      </w:r>
      <w:r w:rsidR="009A4A92">
        <w:rPr>
          <w:bCs/>
        </w:rPr>
        <w:t>8</w:t>
      </w:r>
      <w:r w:rsidRPr="002F6B97">
        <w:rPr>
          <w:bCs/>
        </w:rPr>
        <w:t xml:space="preserve">. Основаниями для отказа получателю субсидий в предоставлении субсидий являются: </w:t>
      </w:r>
    </w:p>
    <w:p w:rsidR="00727CA8" w:rsidRPr="002F6B97" w:rsidRDefault="00727CA8" w:rsidP="00727CA8">
      <w:pPr>
        <w:ind w:firstLine="709"/>
        <w:jc w:val="both"/>
        <w:rPr>
          <w:bCs/>
        </w:rPr>
      </w:pPr>
      <w:r w:rsidRPr="002F6B97">
        <w:rPr>
          <w:bCs/>
        </w:rPr>
        <w:t>недостоверность информации, содержащейся в документах, представленных получателем субсидии;</w:t>
      </w:r>
    </w:p>
    <w:p w:rsidR="00727CA8" w:rsidRDefault="00727CA8" w:rsidP="00727CA8">
      <w:pPr>
        <w:ind w:firstLine="709"/>
        <w:jc w:val="both"/>
        <w:rPr>
          <w:bCs/>
        </w:rPr>
      </w:pPr>
      <w:r w:rsidRPr="002F6B97">
        <w:rPr>
          <w:bCs/>
        </w:rPr>
        <w:t>отсутствие лимитов бюджетных обязательств, предусмотренных для предоставления субсидии в бюджете района.</w:t>
      </w:r>
    </w:p>
    <w:p w:rsidR="009A4A92" w:rsidRPr="002F6B97" w:rsidRDefault="009A4A92" w:rsidP="009A4A92">
      <w:pPr>
        <w:ind w:firstLine="709"/>
        <w:jc w:val="both"/>
      </w:pPr>
      <w:r w:rsidRPr="002F6B97">
        <w:t>3.</w:t>
      </w:r>
      <w:r>
        <w:t>9</w:t>
      </w:r>
      <w:r w:rsidRPr="002F6B97">
        <w:t xml:space="preserve">. </w:t>
      </w:r>
      <w:r>
        <w:t xml:space="preserve"> </w:t>
      </w:r>
      <w:r w:rsidRPr="002F6B97">
        <w:t>Размер предоставляемой субсидии рассчитывается по следующей формуле:</w:t>
      </w:r>
    </w:p>
    <w:p w:rsidR="009A4A92" w:rsidRPr="002F6B97" w:rsidRDefault="009A4A92" w:rsidP="009A4A92">
      <w:pPr>
        <w:ind w:firstLine="709"/>
        <w:jc w:val="both"/>
      </w:pPr>
      <w:r w:rsidRPr="002F6B97">
        <w:rPr>
          <w:noProof/>
          <w:position w:val="-27"/>
        </w:rPr>
        <w:drawing>
          <wp:inline distT="0" distB="0" distL="0" distR="0" wp14:anchorId="341EC43F" wp14:editId="1B5B82A0">
            <wp:extent cx="1076325" cy="495300"/>
            <wp:effectExtent l="0" t="0" r="0" b="0"/>
            <wp:docPr id="3" name="Рисунок 3" descr="base_24478_20212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4478_202124_32775"/>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495300"/>
                    </a:xfrm>
                    <a:prstGeom prst="rect">
                      <a:avLst/>
                    </a:prstGeom>
                    <a:noFill/>
                    <a:ln>
                      <a:noFill/>
                    </a:ln>
                  </pic:spPr>
                </pic:pic>
              </a:graphicData>
            </a:graphic>
          </wp:inline>
        </w:drawing>
      </w:r>
    </w:p>
    <w:p w:rsidR="009A4A92" w:rsidRPr="002F6B97" w:rsidRDefault="009A4A92" w:rsidP="009A4A92">
      <w:pPr>
        <w:ind w:firstLine="709"/>
        <w:jc w:val="both"/>
      </w:pPr>
      <w:r w:rsidRPr="002F6B97">
        <w:t>где: Сi-объем субсидии, выделяемый i-му Победителю;</w:t>
      </w:r>
    </w:p>
    <w:p w:rsidR="009A4A92" w:rsidRPr="002F6B97" w:rsidRDefault="009A4A92" w:rsidP="009A4A92">
      <w:pPr>
        <w:ind w:firstLine="709"/>
        <w:jc w:val="both"/>
      </w:pPr>
      <w:r w:rsidRPr="002F6B97">
        <w:lastRenderedPageBreak/>
        <w:t>Bi-сумма баллов i-го Победителя;</w:t>
      </w:r>
    </w:p>
    <w:p w:rsidR="009A4A92" w:rsidRPr="002F6B97" w:rsidRDefault="009A4A92" w:rsidP="009A4A92">
      <w:pPr>
        <w:ind w:firstLine="708"/>
        <w:jc w:val="both"/>
      </w:pPr>
      <w:r w:rsidRPr="002F6B97">
        <w:rPr>
          <w:noProof/>
          <w:position w:val="-11"/>
        </w:rPr>
        <w:drawing>
          <wp:inline distT="0" distB="0" distL="0" distR="0" wp14:anchorId="20AEF085" wp14:editId="724DE13A">
            <wp:extent cx="409575" cy="285750"/>
            <wp:effectExtent l="0" t="0" r="0" b="0"/>
            <wp:docPr id="4" name="Рисунок 4" descr="base_24478_20212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4478_202124_32776"/>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2F6B97">
        <w:t>-сумма баллов, набранных всеми Победителями;</w:t>
      </w:r>
    </w:p>
    <w:p w:rsidR="009A4A92" w:rsidRPr="002F6B97" w:rsidRDefault="009A4A92" w:rsidP="009A4A92">
      <w:pPr>
        <w:ind w:firstLine="709"/>
        <w:jc w:val="both"/>
      </w:pPr>
      <w:r w:rsidRPr="002F6B97">
        <w:t xml:space="preserve">ОСК-объем субсидии, запланированный на проведение муниципальных физкультурно-оздоровительных и спортивных мероприятий (пункт 1.1 таблицы 2 настоящего постановления). </w:t>
      </w:r>
    </w:p>
    <w:p w:rsidR="009A4A92" w:rsidRPr="002F6B97" w:rsidRDefault="009A4A92" w:rsidP="009A4A92">
      <w:pPr>
        <w:ind w:firstLine="709"/>
        <w:jc w:val="both"/>
      </w:pPr>
      <w:r w:rsidRPr="002F6B97">
        <w:t>Количество баллов определяется согласно критериям соответствия Победителей, указанным в пункте 2.10 настоящего Порядка.</w:t>
      </w:r>
    </w:p>
    <w:p w:rsidR="009A4A92" w:rsidRPr="002F6B97" w:rsidRDefault="009A4A92" w:rsidP="00727CA8">
      <w:pPr>
        <w:ind w:firstLine="709"/>
        <w:jc w:val="both"/>
        <w:rPr>
          <w:bCs/>
        </w:rPr>
      </w:pPr>
    </w:p>
    <w:p w:rsidR="00727CA8" w:rsidRPr="002F6B97" w:rsidRDefault="00727CA8" w:rsidP="00727CA8">
      <w:pPr>
        <w:ind w:firstLine="709"/>
        <w:jc w:val="both"/>
        <w:rPr>
          <w:bCs/>
        </w:rPr>
      </w:pPr>
    </w:p>
    <w:p w:rsidR="00727CA8" w:rsidRPr="002F6B97" w:rsidRDefault="00727CA8" w:rsidP="00727CA8">
      <w:pPr>
        <w:ind w:firstLine="567"/>
        <w:jc w:val="center"/>
        <w:rPr>
          <w:b/>
          <w:bCs/>
        </w:rPr>
      </w:pPr>
      <w:r w:rsidRPr="002F6B97">
        <w:rPr>
          <w:b/>
          <w:bCs/>
        </w:rPr>
        <w:t>I</w:t>
      </w:r>
      <w:r w:rsidRPr="002F6B97">
        <w:rPr>
          <w:b/>
          <w:bCs/>
          <w:lang w:val="en-US"/>
        </w:rPr>
        <w:t>V</w:t>
      </w:r>
      <w:r w:rsidRPr="002F6B97">
        <w:rPr>
          <w:b/>
          <w:bCs/>
        </w:rPr>
        <w:t>. Требования к отчетности</w:t>
      </w:r>
    </w:p>
    <w:p w:rsidR="00727CA8" w:rsidRPr="002F6B97" w:rsidRDefault="00727CA8" w:rsidP="00727CA8">
      <w:pPr>
        <w:ind w:firstLine="709"/>
        <w:jc w:val="center"/>
        <w:rPr>
          <w:b/>
          <w:bCs/>
        </w:rPr>
      </w:pPr>
      <w:r w:rsidRPr="002F6B97">
        <w:rPr>
          <w:b/>
          <w:bCs/>
        </w:rPr>
        <w:t xml:space="preserve"> </w:t>
      </w:r>
    </w:p>
    <w:p w:rsidR="00727CA8" w:rsidRPr="002F6B97" w:rsidRDefault="00727CA8" w:rsidP="00727CA8">
      <w:pPr>
        <w:ind w:firstLine="709"/>
        <w:jc w:val="both"/>
        <w:rPr>
          <w:bCs/>
        </w:rPr>
      </w:pPr>
      <w:r w:rsidRPr="002F6B97">
        <w:rPr>
          <w:bCs/>
        </w:rPr>
        <w:t xml:space="preserve">Получатель субсидии обязан, согласно срокам и формам представления отчетности, установленных Соглашением, представить в </w:t>
      </w:r>
      <w:r w:rsidR="00914B20" w:rsidRPr="002F6B97">
        <w:t>Управление</w:t>
      </w:r>
      <w:r w:rsidRPr="002F6B97">
        <w:rPr>
          <w:bCs/>
        </w:rPr>
        <w:t xml:space="preserve"> отчетность о достижении результатов, показателей и целевом использовании субсидии с приложением подтверждающих документов (копий договоров, актов выполненных работ, услуг, счет-фактур, накладных и документов, подтверждающих фактическую оплату работ, услуг, приобретение товарно-материальных ценностей), с представлением оригиналов документов для сверки.</w:t>
      </w:r>
    </w:p>
    <w:p w:rsidR="00727CA8" w:rsidRPr="002F6B97" w:rsidRDefault="00727CA8" w:rsidP="00727CA8">
      <w:pPr>
        <w:ind w:firstLine="709"/>
        <w:jc w:val="both"/>
        <w:rPr>
          <w:bCs/>
        </w:rPr>
      </w:pPr>
    </w:p>
    <w:p w:rsidR="00727CA8" w:rsidRPr="002F6B97" w:rsidRDefault="00727CA8" w:rsidP="00727CA8">
      <w:pPr>
        <w:ind w:firstLine="567"/>
        <w:jc w:val="center"/>
        <w:rPr>
          <w:b/>
          <w:bCs/>
        </w:rPr>
      </w:pPr>
      <w:r w:rsidRPr="002F6B97">
        <w:rPr>
          <w:b/>
          <w:bCs/>
        </w:rPr>
        <w:t>V. Требования об осуществлении контроля за соблюдением условий, целей и порядка предоставления субсидий и ответственности</w:t>
      </w:r>
    </w:p>
    <w:p w:rsidR="00727CA8" w:rsidRPr="002F6B97" w:rsidRDefault="00727CA8" w:rsidP="00727CA8">
      <w:pPr>
        <w:ind w:firstLine="567"/>
        <w:jc w:val="center"/>
        <w:rPr>
          <w:b/>
          <w:bCs/>
        </w:rPr>
      </w:pPr>
      <w:r w:rsidRPr="002F6B97">
        <w:rPr>
          <w:b/>
          <w:bCs/>
        </w:rPr>
        <w:t>за их нарушение</w:t>
      </w:r>
    </w:p>
    <w:p w:rsidR="00727CA8" w:rsidRPr="002F6B97" w:rsidRDefault="00727CA8" w:rsidP="00727CA8">
      <w:pPr>
        <w:ind w:firstLine="709"/>
        <w:jc w:val="center"/>
        <w:rPr>
          <w:bCs/>
        </w:rPr>
      </w:pPr>
    </w:p>
    <w:p w:rsidR="00727CA8" w:rsidRDefault="00727CA8" w:rsidP="00727CA8">
      <w:pPr>
        <w:ind w:firstLine="709"/>
        <w:jc w:val="both"/>
        <w:rPr>
          <w:bCs/>
        </w:rPr>
      </w:pPr>
      <w:r w:rsidRPr="002F6B97">
        <w:rPr>
          <w:bCs/>
        </w:rPr>
        <w:t xml:space="preserve">5.1. Контроль за соблюдением получателем субсидии целей, условий и порядка предоставления субсидий осуществляют </w:t>
      </w:r>
      <w:r w:rsidR="00914B20" w:rsidRPr="002F6B97">
        <w:t>Управление</w:t>
      </w:r>
      <w:r w:rsidRPr="002F6B97">
        <w:rPr>
          <w:bCs/>
        </w:rPr>
        <w:t xml:space="preserve"> и органы муниципального финансового контроля Нижневартовского района в пределах полномочий, предусмотренных действующим законодательством.</w:t>
      </w:r>
    </w:p>
    <w:p w:rsidR="00727CA8" w:rsidRPr="00BA013E" w:rsidRDefault="00727CA8" w:rsidP="00727CA8">
      <w:pPr>
        <w:ind w:firstLine="709"/>
        <w:jc w:val="both"/>
        <w:rPr>
          <w:bCs/>
        </w:rPr>
      </w:pPr>
      <w:r w:rsidRPr="00BA013E">
        <w:rPr>
          <w:bCs/>
        </w:rPr>
        <w:t>5.2.</w:t>
      </w:r>
      <w:r w:rsidR="00892B8F" w:rsidRPr="00BA013E">
        <w:rPr>
          <w:bCs/>
        </w:rPr>
        <w:t xml:space="preserve"> </w:t>
      </w:r>
      <w:r w:rsidRPr="00BA013E">
        <w:rPr>
          <w:bCs/>
        </w:rPr>
        <w:t>Получателю субсидии запрещено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 муниципальными правовыми актами, регулирующими порядок предоставления субсидии.</w:t>
      </w:r>
    </w:p>
    <w:p w:rsidR="00727CA8" w:rsidRPr="00BA013E" w:rsidRDefault="00727CA8" w:rsidP="00727CA8">
      <w:pPr>
        <w:ind w:firstLine="709"/>
        <w:jc w:val="both"/>
        <w:rPr>
          <w:bCs/>
        </w:rPr>
      </w:pPr>
      <w:r w:rsidRPr="00BA013E">
        <w:rPr>
          <w:bCs/>
        </w:rPr>
        <w:t xml:space="preserve">5.3. </w:t>
      </w:r>
      <w:r w:rsidR="00892B8F" w:rsidRPr="00BA013E">
        <w:rPr>
          <w:bCs/>
        </w:rPr>
        <w:t xml:space="preserve"> </w:t>
      </w:r>
      <w:r w:rsidRPr="00BA013E">
        <w:rPr>
          <w:bCs/>
        </w:rPr>
        <w:t xml:space="preserve">В случае выявления при проверке фактов неисполнения или ненадлежащего исполнения получателем субсидии обязательств (условий) по Соглашению </w:t>
      </w:r>
      <w:r w:rsidR="00914B20" w:rsidRPr="00BA013E">
        <w:t>Управление</w:t>
      </w:r>
      <w:r w:rsidRPr="00BA013E">
        <w:rPr>
          <w:bCs/>
        </w:rPr>
        <w:t xml:space="preserve"> в течение пяти рабочих дней принимает решение о возврате субсидии и направляет в адрес получателя субсидии требование о возврате субсидии.</w:t>
      </w:r>
    </w:p>
    <w:p w:rsidR="00727CA8" w:rsidRPr="00BA013E" w:rsidRDefault="00727CA8" w:rsidP="00727CA8">
      <w:pPr>
        <w:ind w:firstLine="709"/>
        <w:jc w:val="both"/>
        <w:rPr>
          <w:bCs/>
        </w:rPr>
      </w:pPr>
      <w:r w:rsidRPr="00BA013E">
        <w:rPr>
          <w:bCs/>
        </w:rPr>
        <w:t>5.4.</w:t>
      </w:r>
      <w:r w:rsidR="00892B8F" w:rsidRPr="00BA013E">
        <w:rPr>
          <w:bCs/>
        </w:rPr>
        <w:t xml:space="preserve"> </w:t>
      </w:r>
      <w:r w:rsidRPr="00BA013E">
        <w:rPr>
          <w:bCs/>
        </w:rPr>
        <w:t xml:space="preserve">При нарушении получателем субсидии условий, установленных при предоставлении субсидии, в случае не достижения результатов, показателей, установленных в Соглашении получатель субсидии обязан </w:t>
      </w:r>
      <w:r w:rsidRPr="00BA013E">
        <w:rPr>
          <w:bCs/>
        </w:rPr>
        <w:lastRenderedPageBreak/>
        <w:t>вернуть сумму полученной субсидии в течение 30 календарных дней с момента получения требования.</w:t>
      </w:r>
    </w:p>
    <w:p w:rsidR="00727CA8" w:rsidRPr="00BA013E" w:rsidRDefault="00727CA8" w:rsidP="00727CA8">
      <w:pPr>
        <w:ind w:firstLine="709"/>
        <w:jc w:val="both"/>
        <w:rPr>
          <w:bCs/>
        </w:rPr>
      </w:pPr>
      <w:r w:rsidRPr="00BA013E">
        <w:rPr>
          <w:bCs/>
        </w:rPr>
        <w:t>5.5. В случае невыполнения требования о возврате субсидии взыскание субсидии осуществляется в судебном порядке в соответствии с законодательством Российской Федерации.</w:t>
      </w:r>
    </w:p>
    <w:p w:rsidR="00727CA8" w:rsidRPr="002F6B97" w:rsidRDefault="00727CA8" w:rsidP="00727CA8">
      <w:pPr>
        <w:ind w:firstLine="567"/>
        <w:jc w:val="both"/>
        <w:rPr>
          <w:bCs/>
        </w:rPr>
      </w:pPr>
      <w:r w:rsidRPr="00BA013E">
        <w:rPr>
          <w:bCs/>
        </w:rPr>
        <w:t xml:space="preserve"> 5.6. </w:t>
      </w:r>
      <w:r w:rsidRPr="002F6B97">
        <w:rPr>
          <w:bCs/>
        </w:rPr>
        <w:t xml:space="preserve">Возврат остатков субсидии производится получателем субсидии в течение 5 рабочих дней со дня получения извещения по реквизитам и коду бюджетной классификации Российской Федерации, указанным в извещении, в случае установления неиспользованного в текущем финансовом году остатка субсидии на финансовое обеспечение затрат </w:t>
      </w:r>
      <w:r w:rsidR="00914B20" w:rsidRPr="002F6B97">
        <w:t>Управление</w:t>
      </w:r>
      <w:r w:rsidRPr="002F6B97">
        <w:rPr>
          <w:bCs/>
        </w:rPr>
        <w:t xml:space="preserve"> в течение 3-х рабочих дней направляет получателю субсидии извещение.</w:t>
      </w: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727CA8" w:rsidRPr="002F6B97" w:rsidRDefault="00727CA8" w:rsidP="00727CA8">
      <w:pPr>
        <w:ind w:firstLine="567"/>
        <w:jc w:val="both"/>
        <w:rPr>
          <w:bCs/>
        </w:rPr>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BE5B4D" w:rsidRDefault="00BE5B4D" w:rsidP="00727CA8">
      <w:pPr>
        <w:ind w:left="4536" w:firstLine="567"/>
        <w:jc w:val="both"/>
      </w:pPr>
    </w:p>
    <w:p w:rsidR="00727CA8" w:rsidRPr="002F6B97" w:rsidRDefault="00727CA8" w:rsidP="00727CA8">
      <w:pPr>
        <w:ind w:left="4536" w:firstLine="567"/>
        <w:jc w:val="both"/>
      </w:pPr>
      <w:r w:rsidRPr="002F6B97">
        <w:lastRenderedPageBreak/>
        <w:t>Приложение 1 к Порядку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w:t>
      </w:r>
    </w:p>
    <w:p w:rsidR="00727CA8" w:rsidRPr="002F6B97" w:rsidRDefault="00727CA8" w:rsidP="00727CA8">
      <w:pPr>
        <w:ind w:left="4536" w:firstLine="567"/>
        <w:jc w:val="both"/>
        <w:rPr>
          <w:b/>
        </w:rPr>
      </w:pPr>
    </w:p>
    <w:p w:rsidR="00727CA8" w:rsidRPr="002F6B97" w:rsidRDefault="00727CA8" w:rsidP="00727CA8">
      <w:pPr>
        <w:ind w:firstLine="567"/>
        <w:jc w:val="center"/>
        <w:rPr>
          <w:b/>
        </w:rPr>
      </w:pPr>
      <w:r w:rsidRPr="002F6B97">
        <w:rPr>
          <w:b/>
        </w:rPr>
        <w:t>Состав комиссии</w:t>
      </w:r>
    </w:p>
    <w:p w:rsidR="00727CA8" w:rsidRPr="002F6B97" w:rsidRDefault="00727CA8" w:rsidP="00727CA8">
      <w:pPr>
        <w:ind w:firstLine="567"/>
        <w:jc w:val="center"/>
        <w:rPr>
          <w:b/>
        </w:rPr>
      </w:pPr>
      <w:r w:rsidRPr="002F6B97">
        <w:rPr>
          <w:b/>
        </w:rPr>
        <w:t xml:space="preserve">по предоставлению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 </w:t>
      </w:r>
    </w:p>
    <w:p w:rsidR="00727CA8" w:rsidRPr="002F6B97" w:rsidRDefault="00727CA8" w:rsidP="00727CA8">
      <w:pPr>
        <w:ind w:firstLine="567"/>
        <w:jc w:val="center"/>
      </w:pPr>
    </w:p>
    <w:tbl>
      <w:tblPr>
        <w:tblW w:w="0" w:type="auto"/>
        <w:tblInd w:w="426" w:type="dxa"/>
        <w:tblLook w:val="04A0" w:firstRow="1" w:lastRow="0" w:firstColumn="1" w:lastColumn="0" w:noHBand="0" w:noVBand="1"/>
      </w:tblPr>
      <w:tblGrid>
        <w:gridCol w:w="2956"/>
        <w:gridCol w:w="705"/>
        <w:gridCol w:w="5483"/>
      </w:tblGrid>
      <w:tr w:rsidR="00727CA8" w:rsidRPr="002F6B97" w:rsidTr="006C5C44">
        <w:tc>
          <w:tcPr>
            <w:tcW w:w="2971" w:type="dxa"/>
            <w:shd w:val="clear" w:color="auto" w:fill="auto"/>
            <w:hideMark/>
          </w:tcPr>
          <w:p w:rsidR="00727CA8" w:rsidRPr="002F6B97" w:rsidRDefault="00727CA8" w:rsidP="00727CA8">
            <w:pPr>
              <w:jc w:val="both"/>
            </w:pPr>
            <w:r w:rsidRPr="002F6B97">
              <w:t>Любомирская М.В.</w:t>
            </w:r>
          </w:p>
        </w:tc>
        <w:tc>
          <w:tcPr>
            <w:tcW w:w="709" w:type="dxa"/>
            <w:shd w:val="clear" w:color="auto" w:fill="auto"/>
            <w:hideMark/>
          </w:tcPr>
          <w:p w:rsidR="00727CA8" w:rsidRPr="002F6B97" w:rsidRDefault="00727CA8" w:rsidP="00727CA8">
            <w:pPr>
              <w:ind w:firstLine="567"/>
              <w:jc w:val="both"/>
            </w:pPr>
            <w:r w:rsidRPr="002F6B97">
              <w:t>−</w:t>
            </w:r>
          </w:p>
        </w:tc>
        <w:tc>
          <w:tcPr>
            <w:tcW w:w="5523" w:type="dxa"/>
            <w:shd w:val="clear" w:color="auto" w:fill="auto"/>
          </w:tcPr>
          <w:p w:rsidR="00727CA8" w:rsidRPr="002F6B97" w:rsidRDefault="00727CA8" w:rsidP="00727CA8">
            <w:pPr>
              <w:jc w:val="both"/>
            </w:pPr>
            <w:r w:rsidRPr="002F6B97">
              <w:t>исполняющий обязанности заместителя главы района по социальным вопросам, председатель комиссии</w:t>
            </w:r>
          </w:p>
          <w:p w:rsidR="00727CA8" w:rsidRPr="002F6B97" w:rsidRDefault="00727CA8" w:rsidP="00727CA8">
            <w:pPr>
              <w:ind w:firstLine="567"/>
              <w:jc w:val="both"/>
            </w:pPr>
          </w:p>
        </w:tc>
      </w:tr>
      <w:tr w:rsidR="00727CA8" w:rsidRPr="002F6B97" w:rsidTr="006C5C44">
        <w:tc>
          <w:tcPr>
            <w:tcW w:w="2971" w:type="dxa"/>
            <w:shd w:val="clear" w:color="auto" w:fill="auto"/>
            <w:hideMark/>
          </w:tcPr>
          <w:p w:rsidR="00727CA8" w:rsidRPr="002F6B97" w:rsidRDefault="00727CA8" w:rsidP="00727CA8">
            <w:pPr>
              <w:jc w:val="both"/>
            </w:pPr>
            <w:r w:rsidRPr="002F6B97">
              <w:t>Денисова Т.А.</w:t>
            </w:r>
          </w:p>
        </w:tc>
        <w:tc>
          <w:tcPr>
            <w:tcW w:w="709" w:type="dxa"/>
            <w:shd w:val="clear" w:color="auto" w:fill="auto"/>
            <w:hideMark/>
          </w:tcPr>
          <w:p w:rsidR="00727CA8" w:rsidRPr="002F6B97" w:rsidRDefault="00727CA8" w:rsidP="00727CA8">
            <w:pPr>
              <w:ind w:firstLine="567"/>
              <w:jc w:val="both"/>
            </w:pPr>
            <w:r w:rsidRPr="002F6B97">
              <w:t>−</w:t>
            </w:r>
          </w:p>
        </w:tc>
        <w:tc>
          <w:tcPr>
            <w:tcW w:w="5523" w:type="dxa"/>
            <w:shd w:val="clear" w:color="auto" w:fill="auto"/>
          </w:tcPr>
          <w:p w:rsidR="00727CA8" w:rsidRPr="002F6B97" w:rsidRDefault="005F6D89" w:rsidP="00727CA8">
            <w:pPr>
              <w:jc w:val="both"/>
            </w:pPr>
            <w:r w:rsidRPr="005F6D89">
              <w:t xml:space="preserve">заместитель </w:t>
            </w:r>
            <w:r w:rsidR="00727CA8" w:rsidRPr="002F6B97">
              <w:t>начальник</w:t>
            </w:r>
            <w:r w:rsidRPr="005F6D89">
              <w:t>а</w:t>
            </w:r>
            <w:r w:rsidR="00727CA8" w:rsidRPr="002F6B97">
              <w:t xml:space="preserve"> отдела </w:t>
            </w:r>
            <w:r w:rsidR="001F6B79" w:rsidRPr="002F6B97">
              <w:t>спорта управления культуры и спорта</w:t>
            </w:r>
            <w:r w:rsidR="00727CA8" w:rsidRPr="002F6B97">
              <w:t xml:space="preserve"> администрации района, секретарь комиссии</w:t>
            </w:r>
          </w:p>
          <w:p w:rsidR="00727CA8" w:rsidRPr="002F6B97" w:rsidRDefault="00727CA8" w:rsidP="00727CA8">
            <w:pPr>
              <w:ind w:firstLine="567"/>
              <w:jc w:val="both"/>
            </w:pPr>
          </w:p>
        </w:tc>
      </w:tr>
      <w:tr w:rsidR="00727CA8" w:rsidRPr="002F6B97" w:rsidTr="006C5C44">
        <w:tc>
          <w:tcPr>
            <w:tcW w:w="9203" w:type="dxa"/>
            <w:gridSpan w:val="3"/>
            <w:shd w:val="clear" w:color="auto" w:fill="auto"/>
          </w:tcPr>
          <w:p w:rsidR="00727CA8" w:rsidRPr="002F6B97" w:rsidRDefault="00727CA8" w:rsidP="00727CA8">
            <w:pPr>
              <w:ind w:firstLine="567"/>
              <w:jc w:val="center"/>
              <w:rPr>
                <w:b/>
              </w:rPr>
            </w:pPr>
            <w:r w:rsidRPr="002F6B97">
              <w:rPr>
                <w:b/>
              </w:rPr>
              <w:t>Члены комиссии:</w:t>
            </w:r>
          </w:p>
        </w:tc>
      </w:tr>
      <w:tr w:rsidR="00727CA8" w:rsidRPr="002F6B97" w:rsidTr="006C5C44">
        <w:tc>
          <w:tcPr>
            <w:tcW w:w="2971" w:type="dxa"/>
            <w:shd w:val="clear" w:color="auto" w:fill="auto"/>
          </w:tcPr>
          <w:p w:rsidR="00727CA8" w:rsidRPr="002F6B97" w:rsidRDefault="00727CA8" w:rsidP="00727CA8">
            <w:pPr>
              <w:ind w:firstLine="567"/>
              <w:jc w:val="both"/>
            </w:pPr>
          </w:p>
        </w:tc>
        <w:tc>
          <w:tcPr>
            <w:tcW w:w="709" w:type="dxa"/>
            <w:shd w:val="clear" w:color="auto" w:fill="auto"/>
          </w:tcPr>
          <w:p w:rsidR="00727CA8" w:rsidRPr="002F6B97" w:rsidRDefault="00727CA8" w:rsidP="00727CA8">
            <w:pPr>
              <w:ind w:firstLine="567"/>
              <w:jc w:val="both"/>
            </w:pPr>
          </w:p>
        </w:tc>
        <w:tc>
          <w:tcPr>
            <w:tcW w:w="5523" w:type="dxa"/>
            <w:shd w:val="clear" w:color="auto" w:fill="auto"/>
          </w:tcPr>
          <w:p w:rsidR="00727CA8" w:rsidRPr="002F6B97" w:rsidRDefault="00727CA8" w:rsidP="00727CA8">
            <w:pPr>
              <w:ind w:firstLine="567"/>
              <w:jc w:val="both"/>
            </w:pPr>
          </w:p>
        </w:tc>
      </w:tr>
      <w:tr w:rsidR="00727CA8" w:rsidRPr="002F6B97" w:rsidTr="006C5C44">
        <w:tc>
          <w:tcPr>
            <w:tcW w:w="2971" w:type="dxa"/>
            <w:shd w:val="clear" w:color="auto" w:fill="auto"/>
            <w:hideMark/>
          </w:tcPr>
          <w:p w:rsidR="00727CA8" w:rsidRPr="002F6B97" w:rsidRDefault="00727CA8" w:rsidP="00727CA8">
            <w:pPr>
              <w:jc w:val="both"/>
            </w:pPr>
            <w:r w:rsidRPr="002F6B97">
              <w:t>Баранова Я.Ю.</w:t>
            </w:r>
          </w:p>
        </w:tc>
        <w:tc>
          <w:tcPr>
            <w:tcW w:w="709" w:type="dxa"/>
            <w:shd w:val="clear" w:color="auto" w:fill="auto"/>
            <w:hideMark/>
          </w:tcPr>
          <w:p w:rsidR="00727CA8" w:rsidRPr="002F6B97" w:rsidRDefault="00727CA8" w:rsidP="00727CA8">
            <w:pPr>
              <w:ind w:firstLine="567"/>
              <w:jc w:val="both"/>
            </w:pPr>
            <w:r w:rsidRPr="002F6B97">
              <w:t>−</w:t>
            </w:r>
          </w:p>
        </w:tc>
        <w:tc>
          <w:tcPr>
            <w:tcW w:w="5523" w:type="dxa"/>
            <w:shd w:val="clear" w:color="auto" w:fill="auto"/>
          </w:tcPr>
          <w:p w:rsidR="00727CA8" w:rsidRPr="002F6B97" w:rsidRDefault="00727CA8" w:rsidP="00727CA8">
            <w:pPr>
              <w:jc w:val="both"/>
            </w:pPr>
            <w:r w:rsidRPr="002F6B97">
              <w:t>исполняющий обязанности директора муниципального автономного учреждения Новоаганская спортивная школа «Олимп»</w:t>
            </w:r>
          </w:p>
          <w:p w:rsidR="00727CA8" w:rsidRPr="002F6B97" w:rsidRDefault="00727CA8" w:rsidP="00727CA8">
            <w:pPr>
              <w:ind w:firstLine="567"/>
              <w:jc w:val="both"/>
            </w:pPr>
          </w:p>
        </w:tc>
      </w:tr>
      <w:tr w:rsidR="00727CA8" w:rsidRPr="002F6B97" w:rsidTr="006C5C44">
        <w:tc>
          <w:tcPr>
            <w:tcW w:w="2971" w:type="dxa"/>
            <w:shd w:val="clear" w:color="auto" w:fill="auto"/>
            <w:hideMark/>
          </w:tcPr>
          <w:p w:rsidR="00727CA8" w:rsidRPr="002F6B97" w:rsidRDefault="00727CA8" w:rsidP="00727CA8">
            <w:pPr>
              <w:jc w:val="both"/>
            </w:pPr>
            <w:r w:rsidRPr="002F6B97">
              <w:t>Кидяева К.В.</w:t>
            </w:r>
          </w:p>
        </w:tc>
        <w:tc>
          <w:tcPr>
            <w:tcW w:w="709" w:type="dxa"/>
            <w:shd w:val="clear" w:color="auto" w:fill="auto"/>
            <w:hideMark/>
          </w:tcPr>
          <w:p w:rsidR="00727CA8" w:rsidRPr="002F6B97" w:rsidRDefault="00727CA8" w:rsidP="00727CA8">
            <w:pPr>
              <w:ind w:firstLine="567"/>
              <w:jc w:val="both"/>
            </w:pPr>
            <w:r w:rsidRPr="002F6B97">
              <w:t>−</w:t>
            </w:r>
          </w:p>
        </w:tc>
        <w:tc>
          <w:tcPr>
            <w:tcW w:w="5523" w:type="dxa"/>
            <w:shd w:val="clear" w:color="auto" w:fill="auto"/>
          </w:tcPr>
          <w:p w:rsidR="00727CA8" w:rsidRPr="002F6B97" w:rsidRDefault="00727CA8" w:rsidP="00727CA8">
            <w:pPr>
              <w:jc w:val="both"/>
            </w:pPr>
            <w:r w:rsidRPr="002F6B97">
              <w:t>специалист-эксперт отдела претензионно- исковой работы управления правового обеспечения и организации местного самоуправления администрации района</w:t>
            </w:r>
          </w:p>
          <w:p w:rsidR="00727CA8" w:rsidRPr="002F6B97" w:rsidRDefault="00727CA8" w:rsidP="00727CA8">
            <w:pPr>
              <w:ind w:firstLine="567"/>
              <w:jc w:val="both"/>
            </w:pPr>
          </w:p>
        </w:tc>
      </w:tr>
      <w:tr w:rsidR="00727CA8" w:rsidRPr="002F6B97" w:rsidTr="006C5C44">
        <w:tc>
          <w:tcPr>
            <w:tcW w:w="2971" w:type="dxa"/>
            <w:shd w:val="clear" w:color="auto" w:fill="auto"/>
            <w:hideMark/>
          </w:tcPr>
          <w:p w:rsidR="00727CA8" w:rsidRPr="002F6B97" w:rsidRDefault="00727CA8" w:rsidP="00727CA8">
            <w:pPr>
              <w:jc w:val="both"/>
            </w:pPr>
            <w:r w:rsidRPr="002F6B97">
              <w:t>Прыгунова А.Н.</w:t>
            </w:r>
          </w:p>
        </w:tc>
        <w:tc>
          <w:tcPr>
            <w:tcW w:w="709" w:type="dxa"/>
            <w:shd w:val="clear" w:color="auto" w:fill="auto"/>
            <w:hideMark/>
          </w:tcPr>
          <w:p w:rsidR="00727CA8" w:rsidRPr="002F6B97" w:rsidRDefault="00727CA8" w:rsidP="00727CA8">
            <w:pPr>
              <w:ind w:firstLine="567"/>
              <w:jc w:val="both"/>
            </w:pPr>
            <w:r w:rsidRPr="002F6B97">
              <w:t>−</w:t>
            </w:r>
          </w:p>
        </w:tc>
        <w:tc>
          <w:tcPr>
            <w:tcW w:w="5523" w:type="dxa"/>
            <w:shd w:val="clear" w:color="auto" w:fill="auto"/>
          </w:tcPr>
          <w:p w:rsidR="00727CA8" w:rsidRPr="005F6D89" w:rsidRDefault="00727CA8" w:rsidP="00727CA8">
            <w:pPr>
              <w:jc w:val="both"/>
            </w:pPr>
            <w:r w:rsidRPr="005F6D89">
              <w:t xml:space="preserve">главный специалист </w:t>
            </w:r>
            <w:r w:rsidR="001F6B79" w:rsidRPr="005F6D89">
              <w:t>отдела спорта управления культуры и спорта</w:t>
            </w:r>
            <w:r w:rsidRPr="005F6D89">
              <w:t xml:space="preserve"> администрации района</w:t>
            </w:r>
          </w:p>
          <w:p w:rsidR="00727CA8" w:rsidRPr="002F6B97" w:rsidRDefault="00727CA8" w:rsidP="00727CA8">
            <w:pPr>
              <w:ind w:firstLine="567"/>
              <w:jc w:val="both"/>
            </w:pPr>
          </w:p>
        </w:tc>
      </w:tr>
      <w:tr w:rsidR="00727CA8" w:rsidRPr="002F6B97" w:rsidTr="006C5C44">
        <w:tc>
          <w:tcPr>
            <w:tcW w:w="2971" w:type="dxa"/>
            <w:shd w:val="clear" w:color="auto" w:fill="auto"/>
            <w:hideMark/>
          </w:tcPr>
          <w:p w:rsidR="00727CA8" w:rsidRPr="002F6B97" w:rsidRDefault="00727CA8" w:rsidP="00727CA8">
            <w:pPr>
              <w:widowControl w:val="0"/>
              <w:tabs>
                <w:tab w:val="left" w:pos="5245"/>
                <w:tab w:val="left" w:pos="12943"/>
                <w:tab w:val="right" w:pos="14570"/>
              </w:tabs>
              <w:suppressAutoHyphens/>
              <w:autoSpaceDE w:val="0"/>
              <w:autoSpaceDN w:val="0"/>
              <w:jc w:val="both"/>
              <w:outlineLvl w:val="1"/>
            </w:pPr>
            <w:r w:rsidRPr="002F6B97">
              <w:t>Третьяк О.А.</w:t>
            </w:r>
          </w:p>
        </w:tc>
        <w:tc>
          <w:tcPr>
            <w:tcW w:w="709" w:type="dxa"/>
            <w:shd w:val="clear" w:color="auto" w:fill="auto"/>
            <w:hideMark/>
          </w:tcPr>
          <w:p w:rsidR="00727CA8" w:rsidRPr="002F6B97" w:rsidRDefault="00727CA8" w:rsidP="00727CA8">
            <w:pPr>
              <w:widowControl w:val="0"/>
              <w:tabs>
                <w:tab w:val="left" w:pos="5245"/>
                <w:tab w:val="left" w:pos="12943"/>
                <w:tab w:val="right" w:pos="14570"/>
              </w:tabs>
              <w:suppressAutoHyphens/>
              <w:autoSpaceDE w:val="0"/>
              <w:autoSpaceDN w:val="0"/>
              <w:ind w:firstLine="567"/>
              <w:jc w:val="both"/>
              <w:outlineLvl w:val="1"/>
            </w:pPr>
            <w:r w:rsidRPr="002F6B97">
              <w:t>−</w:t>
            </w:r>
          </w:p>
        </w:tc>
        <w:tc>
          <w:tcPr>
            <w:tcW w:w="5523" w:type="dxa"/>
            <w:shd w:val="clear" w:color="auto" w:fill="auto"/>
            <w:hideMark/>
          </w:tcPr>
          <w:p w:rsidR="00727CA8" w:rsidRPr="002F6B97" w:rsidRDefault="00727CA8" w:rsidP="00727CA8">
            <w:pPr>
              <w:widowControl w:val="0"/>
              <w:tabs>
                <w:tab w:val="left" w:pos="5245"/>
                <w:tab w:val="left" w:pos="12943"/>
                <w:tab w:val="right" w:pos="14570"/>
              </w:tabs>
              <w:suppressAutoHyphens/>
              <w:autoSpaceDE w:val="0"/>
              <w:autoSpaceDN w:val="0"/>
              <w:jc w:val="both"/>
              <w:outlineLvl w:val="1"/>
            </w:pPr>
            <w:r w:rsidRPr="002F6B97">
              <w:t>исполняющий обязанности директора муниципального автономного учреждения «Спортивная школа Нижневартовского района».</w:t>
            </w:r>
          </w:p>
        </w:tc>
      </w:tr>
    </w:tbl>
    <w:p w:rsidR="00727CA8" w:rsidRPr="002F6B97" w:rsidRDefault="00727CA8" w:rsidP="00727CA8">
      <w:pPr>
        <w:ind w:left="4536" w:firstLine="567"/>
        <w:jc w:val="both"/>
        <w:rPr>
          <w:bCs/>
        </w:rPr>
      </w:pPr>
      <w:r w:rsidRPr="002F6B97">
        <w:lastRenderedPageBreak/>
        <w:t>Приложение 2 к Порядку определения объема и предоставления субсидии из бюджета Нижневартовского района некоммерческим организациям (за исключением государственных (муниципальных) учреждений)</w:t>
      </w:r>
      <w:r w:rsidRPr="002F6B97">
        <w:rPr>
          <w:bCs/>
        </w:rPr>
        <w:t xml:space="preserve"> на реализацию проектов в области физической культуры и спорта </w:t>
      </w:r>
    </w:p>
    <w:p w:rsidR="00727CA8" w:rsidRPr="002F6B97" w:rsidRDefault="00727CA8" w:rsidP="00727CA8">
      <w:pPr>
        <w:ind w:firstLine="567"/>
        <w:jc w:val="center"/>
        <w:rPr>
          <w:b/>
        </w:rPr>
      </w:pPr>
    </w:p>
    <w:p w:rsidR="00727CA8" w:rsidRPr="002F6B97" w:rsidRDefault="00727CA8" w:rsidP="00727CA8">
      <w:pPr>
        <w:ind w:firstLine="567"/>
        <w:jc w:val="center"/>
        <w:rPr>
          <w:b/>
        </w:rPr>
      </w:pPr>
      <w:r w:rsidRPr="002F6B97">
        <w:rPr>
          <w:b/>
        </w:rPr>
        <w:t>Заявка на участие в конкурсе</w:t>
      </w:r>
    </w:p>
    <w:p w:rsidR="00727CA8" w:rsidRPr="002F6B97" w:rsidRDefault="00727CA8" w:rsidP="00727CA8">
      <w:pPr>
        <w:ind w:firstLine="567"/>
        <w:jc w:val="center"/>
        <w:rPr>
          <w:b/>
        </w:rPr>
      </w:pPr>
      <w:r w:rsidRPr="002F6B97">
        <w:rPr>
          <w:b/>
        </w:rPr>
        <w:t xml:space="preserve">по предоставлению субсидии из бюджета Нижневартовского района некоммерческим организациям (за исключением государственных (муниципальных) учреждений) на реализацию проектов в области физической культуры и спорта </w:t>
      </w:r>
    </w:p>
    <w:p w:rsidR="00727CA8" w:rsidRPr="002F6B97" w:rsidRDefault="00727CA8" w:rsidP="00727CA8">
      <w:pPr>
        <w:ind w:firstLine="567"/>
        <w:jc w:val="both"/>
      </w:pPr>
    </w:p>
    <w:tbl>
      <w:tblPr>
        <w:tblW w:w="9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470"/>
        <w:gridCol w:w="2919"/>
      </w:tblGrid>
      <w:tr w:rsidR="00727CA8" w:rsidRPr="002F6B97" w:rsidTr="006C5C4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1.</w:t>
            </w:r>
          </w:p>
        </w:tc>
        <w:tc>
          <w:tcPr>
            <w:tcW w:w="5470"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 xml:space="preserve">Наименование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727CA8" w:rsidRPr="002F6B97" w:rsidRDefault="00727CA8" w:rsidP="00727CA8">
            <w:pPr>
              <w:ind w:firstLine="567"/>
              <w:jc w:val="both"/>
            </w:pPr>
          </w:p>
        </w:tc>
      </w:tr>
      <w:tr w:rsidR="00727CA8" w:rsidRPr="002F6B97" w:rsidTr="006C5C4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2.</w:t>
            </w:r>
          </w:p>
        </w:tc>
        <w:tc>
          <w:tcPr>
            <w:tcW w:w="5470"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 xml:space="preserve">Адрес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727CA8" w:rsidRPr="002F6B97" w:rsidRDefault="00727CA8" w:rsidP="00727CA8">
            <w:pPr>
              <w:ind w:firstLine="567"/>
              <w:jc w:val="both"/>
            </w:pPr>
          </w:p>
        </w:tc>
      </w:tr>
      <w:tr w:rsidR="00727CA8" w:rsidRPr="002F6B97" w:rsidTr="006C5C4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3.</w:t>
            </w:r>
          </w:p>
        </w:tc>
        <w:tc>
          <w:tcPr>
            <w:tcW w:w="5470"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727CA8" w:rsidRPr="002F6B97" w:rsidRDefault="00727CA8" w:rsidP="00727CA8">
            <w:pPr>
              <w:ind w:firstLine="567"/>
              <w:jc w:val="both"/>
            </w:pPr>
          </w:p>
        </w:tc>
      </w:tr>
      <w:tr w:rsidR="00727CA8" w:rsidRPr="002F6B97" w:rsidTr="006C5C4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4.</w:t>
            </w:r>
          </w:p>
        </w:tc>
        <w:tc>
          <w:tcPr>
            <w:tcW w:w="5470"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Факс</w:t>
            </w:r>
          </w:p>
        </w:tc>
        <w:tc>
          <w:tcPr>
            <w:tcW w:w="2919" w:type="dxa"/>
            <w:tcBorders>
              <w:top w:val="single" w:sz="4" w:space="0" w:color="000000"/>
              <w:left w:val="single" w:sz="4" w:space="0" w:color="000000"/>
              <w:bottom w:val="single" w:sz="4" w:space="0" w:color="000000"/>
              <w:right w:val="single" w:sz="4" w:space="0" w:color="000000"/>
            </w:tcBorders>
          </w:tcPr>
          <w:p w:rsidR="00727CA8" w:rsidRPr="002F6B97" w:rsidRDefault="00727CA8" w:rsidP="00727CA8">
            <w:pPr>
              <w:ind w:firstLine="567"/>
              <w:jc w:val="both"/>
            </w:pPr>
          </w:p>
        </w:tc>
      </w:tr>
      <w:tr w:rsidR="00727CA8" w:rsidRPr="002F6B97" w:rsidTr="006C5C4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5.</w:t>
            </w:r>
          </w:p>
        </w:tc>
        <w:tc>
          <w:tcPr>
            <w:tcW w:w="5470"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727CA8" w:rsidRPr="002F6B97" w:rsidRDefault="00727CA8" w:rsidP="00727CA8">
            <w:pPr>
              <w:ind w:firstLine="567"/>
              <w:jc w:val="both"/>
            </w:pPr>
          </w:p>
        </w:tc>
      </w:tr>
      <w:tr w:rsidR="00727CA8" w:rsidRPr="002F6B97" w:rsidTr="006C5C4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6.</w:t>
            </w:r>
          </w:p>
        </w:tc>
        <w:tc>
          <w:tcPr>
            <w:tcW w:w="5470"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 xml:space="preserve">ФИО руководителя организации </w:t>
            </w:r>
          </w:p>
        </w:tc>
        <w:tc>
          <w:tcPr>
            <w:tcW w:w="2919" w:type="dxa"/>
            <w:tcBorders>
              <w:top w:val="single" w:sz="4" w:space="0" w:color="000000"/>
              <w:left w:val="single" w:sz="4" w:space="0" w:color="000000"/>
              <w:bottom w:val="single" w:sz="4" w:space="0" w:color="000000"/>
              <w:right w:val="single" w:sz="4" w:space="0" w:color="000000"/>
            </w:tcBorders>
          </w:tcPr>
          <w:p w:rsidR="00727CA8" w:rsidRPr="002F6B97" w:rsidRDefault="00727CA8" w:rsidP="00727CA8">
            <w:pPr>
              <w:ind w:firstLine="567"/>
              <w:jc w:val="both"/>
            </w:pPr>
          </w:p>
        </w:tc>
      </w:tr>
      <w:tr w:rsidR="00727CA8" w:rsidRPr="002F6B97" w:rsidTr="006C5C4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7.</w:t>
            </w:r>
          </w:p>
        </w:tc>
        <w:tc>
          <w:tcPr>
            <w:tcW w:w="5470"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727CA8" w:rsidRPr="002F6B97" w:rsidRDefault="00727CA8" w:rsidP="00727CA8">
            <w:pPr>
              <w:ind w:firstLine="567"/>
              <w:jc w:val="both"/>
            </w:pPr>
          </w:p>
        </w:tc>
      </w:tr>
      <w:tr w:rsidR="00727CA8" w:rsidRPr="002F6B97" w:rsidTr="006C5C4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8.</w:t>
            </w:r>
          </w:p>
        </w:tc>
        <w:tc>
          <w:tcPr>
            <w:tcW w:w="5470"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727CA8" w:rsidRPr="002F6B97" w:rsidRDefault="00727CA8" w:rsidP="00727CA8">
            <w:pPr>
              <w:ind w:firstLine="567"/>
              <w:jc w:val="both"/>
            </w:pPr>
          </w:p>
        </w:tc>
      </w:tr>
      <w:tr w:rsidR="00727CA8" w:rsidRPr="002F6B97" w:rsidTr="006C5C4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9.</w:t>
            </w:r>
          </w:p>
        </w:tc>
        <w:tc>
          <w:tcPr>
            <w:tcW w:w="5470"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727CA8" w:rsidRPr="002F6B97" w:rsidRDefault="00727CA8" w:rsidP="00727CA8">
            <w:pPr>
              <w:ind w:firstLine="567"/>
              <w:jc w:val="both"/>
            </w:pPr>
          </w:p>
        </w:tc>
      </w:tr>
      <w:tr w:rsidR="00727CA8" w:rsidRPr="002F6B97" w:rsidTr="006C5C4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10.</w:t>
            </w:r>
          </w:p>
        </w:tc>
        <w:tc>
          <w:tcPr>
            <w:tcW w:w="5470"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Запрашиваемая сумма субсидии</w:t>
            </w:r>
          </w:p>
        </w:tc>
        <w:tc>
          <w:tcPr>
            <w:tcW w:w="2919" w:type="dxa"/>
            <w:tcBorders>
              <w:top w:val="single" w:sz="4" w:space="0" w:color="000000"/>
              <w:left w:val="single" w:sz="4" w:space="0" w:color="000000"/>
              <w:bottom w:val="single" w:sz="4" w:space="0" w:color="000000"/>
              <w:right w:val="single" w:sz="4" w:space="0" w:color="000000"/>
            </w:tcBorders>
          </w:tcPr>
          <w:p w:rsidR="00727CA8" w:rsidRPr="002F6B97" w:rsidRDefault="00727CA8" w:rsidP="00727CA8">
            <w:pPr>
              <w:ind w:firstLine="567"/>
              <w:jc w:val="both"/>
            </w:pPr>
          </w:p>
        </w:tc>
      </w:tr>
      <w:tr w:rsidR="00727CA8" w:rsidRPr="002F6B97" w:rsidTr="006C5C44">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11.</w:t>
            </w:r>
          </w:p>
        </w:tc>
        <w:tc>
          <w:tcPr>
            <w:tcW w:w="5470" w:type="dxa"/>
            <w:tcBorders>
              <w:top w:val="single" w:sz="4" w:space="0" w:color="000000"/>
              <w:left w:val="single" w:sz="4" w:space="0" w:color="000000"/>
              <w:bottom w:val="single" w:sz="4" w:space="0" w:color="000000"/>
              <w:right w:val="single" w:sz="4" w:space="0" w:color="000000"/>
            </w:tcBorders>
            <w:hideMark/>
          </w:tcPr>
          <w:p w:rsidR="00727CA8" w:rsidRPr="002F6B97" w:rsidRDefault="00727CA8" w:rsidP="001F6B79">
            <w:pPr>
              <w:jc w:val="both"/>
            </w:pPr>
            <w:r w:rsidRPr="002F6B97">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727CA8" w:rsidRPr="002F6B97" w:rsidRDefault="00727CA8" w:rsidP="00727CA8">
            <w:pPr>
              <w:ind w:firstLine="567"/>
              <w:jc w:val="both"/>
            </w:pPr>
          </w:p>
        </w:tc>
      </w:tr>
    </w:tbl>
    <w:p w:rsidR="00727CA8" w:rsidRPr="002F6B97" w:rsidRDefault="00727CA8" w:rsidP="00727CA8">
      <w:pPr>
        <w:ind w:firstLine="567"/>
        <w:jc w:val="both"/>
      </w:pPr>
    </w:p>
    <w:p w:rsidR="00727CA8" w:rsidRPr="002F6B97" w:rsidRDefault="00727CA8" w:rsidP="00727CA8">
      <w:pPr>
        <w:ind w:firstLine="567"/>
        <w:jc w:val="both"/>
      </w:pPr>
      <w:r w:rsidRPr="002F6B97">
        <w:t>Я, нижеподписавшийся, подтверждаю, что согласен с условиями участия в данном конкурсе</w:t>
      </w:r>
    </w:p>
    <w:p w:rsidR="00727CA8" w:rsidRPr="002F6B97" w:rsidRDefault="00727CA8" w:rsidP="00727CA8">
      <w:pPr>
        <w:ind w:firstLine="567"/>
        <w:jc w:val="both"/>
      </w:pPr>
      <w:r w:rsidRPr="002F6B97">
        <w:t>Претендент/руководитель организации</w:t>
      </w:r>
    </w:p>
    <w:p w:rsidR="00727CA8" w:rsidRPr="002F6B97" w:rsidRDefault="00727CA8" w:rsidP="00727CA8">
      <w:pPr>
        <w:ind w:firstLine="567"/>
        <w:jc w:val="both"/>
      </w:pPr>
    </w:p>
    <w:p w:rsidR="00727CA8" w:rsidRPr="002F6B97" w:rsidRDefault="00727CA8" w:rsidP="00727CA8">
      <w:pPr>
        <w:ind w:firstLine="567"/>
        <w:jc w:val="both"/>
      </w:pPr>
      <w:r w:rsidRPr="002F6B97">
        <w:t xml:space="preserve">_________________/_______________ </w:t>
      </w:r>
    </w:p>
    <w:p w:rsidR="00727CA8" w:rsidRPr="002F6B97" w:rsidRDefault="00727CA8" w:rsidP="00727CA8">
      <w:pPr>
        <w:ind w:firstLine="567"/>
        <w:jc w:val="both"/>
      </w:pPr>
      <w:r w:rsidRPr="002F6B97">
        <w:t>(подпись) (расшифровка)</w:t>
      </w:r>
    </w:p>
    <w:p w:rsidR="00727CA8" w:rsidRPr="002F6B97" w:rsidRDefault="00727CA8" w:rsidP="00727CA8">
      <w:pPr>
        <w:ind w:firstLine="567"/>
        <w:jc w:val="both"/>
      </w:pPr>
    </w:p>
    <w:p w:rsidR="00727CA8" w:rsidRPr="002F6B97" w:rsidRDefault="00727CA8" w:rsidP="00727CA8">
      <w:pPr>
        <w:ind w:firstLine="567"/>
        <w:jc w:val="both"/>
      </w:pPr>
      <w:r w:rsidRPr="002F6B97">
        <w:t>МП</w:t>
      </w:r>
    </w:p>
    <w:p w:rsidR="00727CA8" w:rsidRPr="002F6B97" w:rsidRDefault="00727CA8" w:rsidP="00727CA8">
      <w:pPr>
        <w:ind w:firstLine="567"/>
        <w:jc w:val="both"/>
      </w:pPr>
      <w:r w:rsidRPr="002F6B97">
        <w:t>Дата подачи заявки:</w:t>
      </w:r>
    </w:p>
    <w:p w:rsidR="00727CA8" w:rsidRPr="002F6B97" w:rsidRDefault="00727CA8" w:rsidP="00727CA8">
      <w:pPr>
        <w:ind w:firstLine="567"/>
        <w:jc w:val="both"/>
      </w:pPr>
      <w:r w:rsidRPr="002F6B97">
        <w:t>«____» ____________ 20___ год</w:t>
      </w:r>
    </w:p>
    <w:p w:rsidR="00727CA8" w:rsidRPr="002F6B97" w:rsidRDefault="00727CA8" w:rsidP="00727CA8">
      <w:pPr>
        <w:ind w:firstLine="567"/>
        <w:jc w:val="both"/>
      </w:pPr>
    </w:p>
    <w:p w:rsidR="00727CA8" w:rsidRPr="002F6B97" w:rsidRDefault="00727CA8" w:rsidP="00B1367F">
      <w:pPr>
        <w:ind w:left="5103"/>
        <w:jc w:val="both"/>
      </w:pPr>
    </w:p>
    <w:p w:rsidR="00727CA8" w:rsidRPr="002F6B97" w:rsidRDefault="00727CA8" w:rsidP="00727CA8">
      <w:pPr>
        <w:jc w:val="both"/>
      </w:pPr>
    </w:p>
    <w:p w:rsidR="00CE5AF4" w:rsidRPr="002F6B97" w:rsidRDefault="00CE5AF4" w:rsidP="005A0B56">
      <w:pPr>
        <w:ind w:left="5103"/>
        <w:jc w:val="both"/>
        <w:rPr>
          <w:rFonts w:eastAsia="Calibri"/>
          <w:lang w:eastAsia="en-US"/>
        </w:rPr>
      </w:pPr>
    </w:p>
    <w:p w:rsidR="00CE5AF4" w:rsidRPr="002F6B97" w:rsidRDefault="00CE5AF4" w:rsidP="005A0B56">
      <w:pPr>
        <w:ind w:left="5103"/>
        <w:jc w:val="both"/>
        <w:rPr>
          <w:rFonts w:eastAsia="Calibri"/>
          <w:lang w:eastAsia="en-US"/>
        </w:rPr>
      </w:pPr>
    </w:p>
    <w:p w:rsidR="007F34F7" w:rsidRDefault="007F34F7" w:rsidP="005A0B56">
      <w:pPr>
        <w:ind w:left="5103"/>
        <w:jc w:val="both"/>
        <w:rPr>
          <w:rFonts w:eastAsia="Calibri"/>
          <w:lang w:eastAsia="en-US"/>
        </w:rPr>
      </w:pPr>
    </w:p>
    <w:p w:rsidR="007F34F7" w:rsidRDefault="007F34F7" w:rsidP="005A0B56">
      <w:pPr>
        <w:ind w:left="5103"/>
        <w:jc w:val="both"/>
        <w:rPr>
          <w:rFonts w:eastAsia="Calibri"/>
          <w:lang w:eastAsia="en-US"/>
        </w:rPr>
      </w:pPr>
    </w:p>
    <w:p w:rsidR="005A0B56" w:rsidRPr="002F6B97" w:rsidRDefault="005A0B56" w:rsidP="005A0B56">
      <w:pPr>
        <w:ind w:left="5103"/>
        <w:jc w:val="both"/>
      </w:pPr>
      <w:r w:rsidRPr="002F6B97">
        <w:rPr>
          <w:rFonts w:eastAsia="Calibri"/>
          <w:lang w:eastAsia="en-US"/>
        </w:rPr>
        <w:t>«Приложение</w:t>
      </w:r>
      <w:r w:rsidRPr="002F6B97">
        <w:t xml:space="preserve"> 4 к муниципальной программе «Развитие физической культуры и спорта в Нижневартовском районе»</w:t>
      </w:r>
    </w:p>
    <w:p w:rsidR="00DA41C6" w:rsidRPr="002F6B97" w:rsidRDefault="00DA41C6" w:rsidP="004D2CE3">
      <w:pPr>
        <w:tabs>
          <w:tab w:val="left" w:pos="0"/>
        </w:tabs>
        <w:jc w:val="both"/>
        <w:rPr>
          <w:szCs w:val="20"/>
        </w:rPr>
      </w:pPr>
    </w:p>
    <w:p w:rsidR="007F34F7" w:rsidRDefault="007F34F7" w:rsidP="00C91F5F">
      <w:pPr>
        <w:widowControl w:val="0"/>
        <w:autoSpaceDE w:val="0"/>
        <w:autoSpaceDN w:val="0"/>
        <w:jc w:val="center"/>
        <w:rPr>
          <w:b/>
        </w:rPr>
      </w:pPr>
    </w:p>
    <w:p w:rsidR="007F34F7" w:rsidRPr="007F34F7" w:rsidRDefault="007F34F7" w:rsidP="005F6D89">
      <w:pPr>
        <w:keepNext/>
        <w:keepLines/>
        <w:spacing w:before="40"/>
        <w:jc w:val="center"/>
        <w:outlineLvl w:val="1"/>
        <w:rPr>
          <w:b/>
          <w:color w:val="000000"/>
          <w:lang w:eastAsia="en-US"/>
        </w:rPr>
      </w:pPr>
      <w:r w:rsidRPr="007F34F7">
        <w:rPr>
          <w:b/>
          <w:color w:val="000000"/>
          <w:lang w:eastAsia="en-US"/>
        </w:rPr>
        <w:t>Порядок</w:t>
      </w:r>
    </w:p>
    <w:p w:rsidR="007F34F7" w:rsidRPr="007F34F7" w:rsidRDefault="007F34F7" w:rsidP="005F6D89">
      <w:pPr>
        <w:keepNext/>
        <w:keepLines/>
        <w:spacing w:before="40"/>
        <w:jc w:val="center"/>
        <w:outlineLvl w:val="1"/>
        <w:rPr>
          <w:b/>
          <w:color w:val="000000"/>
          <w:lang w:eastAsia="en-US"/>
        </w:rPr>
      </w:pPr>
      <w:r w:rsidRPr="007F34F7">
        <w:rPr>
          <w:b/>
          <w:color w:val="000000"/>
          <w:lang w:eastAsia="en-US"/>
        </w:rPr>
        <w:t>определения объема и условий предоставления субсидий из бюджета</w:t>
      </w:r>
    </w:p>
    <w:p w:rsidR="007F34F7" w:rsidRPr="007F34F7" w:rsidRDefault="006D130A" w:rsidP="005F6D89">
      <w:pPr>
        <w:keepNext/>
        <w:keepLines/>
        <w:spacing w:before="40"/>
        <w:jc w:val="center"/>
        <w:outlineLvl w:val="1"/>
        <w:rPr>
          <w:b/>
          <w:color w:val="000000"/>
          <w:lang w:eastAsia="en-US"/>
        </w:rPr>
      </w:pPr>
      <w:r>
        <w:rPr>
          <w:b/>
          <w:color w:val="000000"/>
          <w:lang w:eastAsia="en-US"/>
        </w:rPr>
        <w:t xml:space="preserve">района </w:t>
      </w:r>
      <w:r w:rsidR="007F34F7" w:rsidRPr="007F34F7">
        <w:rPr>
          <w:b/>
          <w:color w:val="000000"/>
          <w:lang w:eastAsia="en-US"/>
        </w:rPr>
        <w:t>автономным учреждениям (организациям)</w:t>
      </w:r>
      <w:r w:rsidR="007F34F7" w:rsidRPr="007F34F7">
        <w:rPr>
          <w:color w:val="365F91"/>
          <w:lang w:eastAsia="en-US"/>
        </w:rPr>
        <w:t xml:space="preserve"> </w:t>
      </w:r>
      <w:r w:rsidR="007F34F7" w:rsidRPr="007F34F7">
        <w:rPr>
          <w:b/>
          <w:color w:val="000000"/>
          <w:lang w:eastAsia="en-US"/>
        </w:rPr>
        <w:t>подведомственным управлению культуры и спорта администрации района</w:t>
      </w:r>
    </w:p>
    <w:p w:rsidR="007F34F7" w:rsidRPr="00C32EA3" w:rsidRDefault="007F34F7" w:rsidP="00510147">
      <w:pPr>
        <w:keepNext/>
        <w:keepLines/>
        <w:spacing w:before="40"/>
        <w:jc w:val="center"/>
        <w:outlineLvl w:val="1"/>
        <w:rPr>
          <w:rFonts w:eastAsia="Calibri"/>
          <w:b/>
          <w:lang w:eastAsia="en-US"/>
        </w:rPr>
      </w:pPr>
      <w:r w:rsidRPr="007F34F7">
        <w:rPr>
          <w:b/>
          <w:color w:val="000000"/>
          <w:lang w:eastAsia="en-US"/>
        </w:rPr>
        <w:t>на иные цели</w:t>
      </w:r>
      <w:r w:rsidR="00510147" w:rsidRPr="00510147">
        <w:rPr>
          <w:b/>
          <w:color w:val="000000"/>
          <w:lang w:eastAsia="en-US"/>
        </w:rPr>
        <w:t xml:space="preserve"> </w:t>
      </w:r>
      <w:r w:rsidRPr="007F34F7">
        <w:rPr>
          <w:rFonts w:eastAsia="Calibri"/>
          <w:b/>
          <w:lang w:eastAsia="en-US"/>
        </w:rPr>
        <w:t>(далее – Порядок)</w:t>
      </w:r>
    </w:p>
    <w:p w:rsidR="00510147" w:rsidRPr="00C32EA3" w:rsidRDefault="00510147" w:rsidP="00510147">
      <w:pPr>
        <w:keepNext/>
        <w:keepLines/>
        <w:spacing w:before="40"/>
        <w:jc w:val="center"/>
        <w:outlineLvl w:val="1"/>
        <w:rPr>
          <w:rFonts w:ascii="Calibri" w:eastAsia="Calibri" w:hAnsi="Calibri"/>
          <w:sz w:val="22"/>
          <w:szCs w:val="22"/>
          <w:lang w:eastAsia="en-US"/>
        </w:rPr>
      </w:pPr>
    </w:p>
    <w:p w:rsidR="007F34F7" w:rsidRPr="007F34F7" w:rsidRDefault="007F34F7" w:rsidP="007F34F7">
      <w:pPr>
        <w:widowControl w:val="0"/>
        <w:numPr>
          <w:ilvl w:val="0"/>
          <w:numId w:val="30"/>
        </w:numPr>
        <w:autoSpaceDE w:val="0"/>
        <w:autoSpaceDN w:val="0"/>
        <w:spacing w:after="200" w:line="276" w:lineRule="auto"/>
        <w:jc w:val="center"/>
        <w:rPr>
          <w:b/>
        </w:rPr>
      </w:pPr>
      <w:r w:rsidRPr="007F34F7">
        <w:rPr>
          <w:b/>
        </w:rPr>
        <w:t>Общие положения о предоставлении субсидий на иные цели</w:t>
      </w:r>
    </w:p>
    <w:p w:rsidR="007F34F7" w:rsidRPr="007F34F7" w:rsidRDefault="007F34F7" w:rsidP="000E7F15">
      <w:pPr>
        <w:widowControl w:val="0"/>
        <w:autoSpaceDE w:val="0"/>
        <w:autoSpaceDN w:val="0"/>
        <w:ind w:firstLine="709"/>
        <w:jc w:val="both"/>
        <w:rPr>
          <w:color w:val="2D2D2D"/>
          <w:spacing w:val="2"/>
        </w:rPr>
      </w:pPr>
      <w:bookmarkStart w:id="1" w:name="P49"/>
      <w:bookmarkEnd w:id="1"/>
      <w:r w:rsidRPr="007F34F7">
        <w:t xml:space="preserve">1.1 </w:t>
      </w:r>
      <w:r w:rsidRPr="007F34F7">
        <w:rPr>
          <w:rFonts w:eastAsia="BatangChe"/>
        </w:rPr>
        <w:t>Настоящий Порядок разработан в соответствии</w:t>
      </w:r>
      <w:r w:rsidRPr="007F34F7">
        <w:rPr>
          <w:color w:val="000000"/>
          <w:spacing w:val="2"/>
        </w:rPr>
        <w:t xml:space="preserve"> со статьей 78.1 </w:t>
      </w:r>
      <w:hyperlink r:id="rId13" w:history="1">
        <w:r w:rsidRPr="007F34F7">
          <w:rPr>
            <w:color w:val="000000"/>
            <w:spacing w:val="2"/>
          </w:rPr>
          <w:t>Бюджетного кодекса Российской Федерации</w:t>
        </w:r>
      </w:hyperlink>
      <w:r w:rsidRPr="007F34F7">
        <w:rPr>
          <w:color w:val="000000"/>
          <w:spacing w:val="2"/>
        </w:rPr>
        <w:t>, </w:t>
      </w:r>
      <w:hyperlink r:id="rId14" w:history="1">
        <w:r w:rsidRPr="007F34F7">
          <w:rPr>
            <w:color w:val="000000"/>
            <w:spacing w:val="2"/>
          </w:rPr>
          <w:t xml:space="preserve">Постановлением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w:t>
        </w:r>
        <w:r w:rsidR="00C32EA3">
          <w:rPr>
            <w:color w:val="000000"/>
            <w:spacing w:val="2"/>
          </w:rPr>
          <w:t xml:space="preserve">бюджетным и </w:t>
        </w:r>
        <w:r w:rsidRPr="007F34F7">
          <w:rPr>
            <w:color w:val="000000"/>
            <w:spacing w:val="2"/>
          </w:rPr>
          <w:t xml:space="preserve"> автономным учреждениям субсидий на иные цели"</w:t>
        </w:r>
      </w:hyperlink>
      <w:r w:rsidRPr="007F34F7">
        <w:rPr>
          <w:color w:val="000000"/>
          <w:spacing w:val="2"/>
        </w:rPr>
        <w:t xml:space="preserve"> </w:t>
      </w:r>
      <w:r w:rsidRPr="007F34F7">
        <w:t>и устанавливает порядок предоставления из бюджета Нижневартовского района (далее – бюджет район</w:t>
      </w:r>
      <w:r w:rsidR="00A96280" w:rsidRPr="00A96280">
        <w:t>а</w:t>
      </w:r>
      <w:r w:rsidRPr="007F34F7">
        <w:t>)</w:t>
      </w:r>
      <w:r w:rsidRPr="007F34F7">
        <w:rPr>
          <w:rFonts w:ascii="Calibri" w:hAnsi="Calibri" w:cs="Calibri"/>
          <w:sz w:val="22"/>
          <w:szCs w:val="20"/>
        </w:rPr>
        <w:t xml:space="preserve"> </w:t>
      </w:r>
      <w:r w:rsidRPr="007F34F7">
        <w:t xml:space="preserve">автономным учреждениям (организациям) (далее </w:t>
      </w:r>
      <w:r w:rsidRPr="007F34F7">
        <w:rPr>
          <w:rFonts w:ascii="Cambria Math" w:hAnsi="Cambria Math" w:cs="Cambria Math"/>
        </w:rPr>
        <w:t>‒</w:t>
      </w:r>
      <w:r w:rsidRPr="007F34F7">
        <w:t xml:space="preserve"> учреждения) </w:t>
      </w:r>
      <w:r w:rsidRPr="007F34F7">
        <w:rPr>
          <w:color w:val="2D2D2D"/>
          <w:spacing w:val="2"/>
        </w:rPr>
        <w:t>субсидий на иные цели</w:t>
      </w:r>
      <w:r w:rsidRPr="007F34F7">
        <w:t xml:space="preserve"> </w:t>
      </w:r>
      <w:r w:rsidRPr="007F34F7">
        <w:rPr>
          <w:color w:val="2D2D2D"/>
          <w:spacing w:val="2"/>
        </w:rPr>
        <w:t xml:space="preserve">(далее - субсидия) </w:t>
      </w:r>
      <w:r w:rsidRPr="007F34F7">
        <w:t xml:space="preserve">подведомственным управлению культуры и спорта администрации района (далее </w:t>
      </w:r>
      <w:r w:rsidRPr="007F34F7">
        <w:rPr>
          <w:rFonts w:ascii="Cambria Math" w:hAnsi="Cambria Math" w:cs="Cambria Math"/>
        </w:rPr>
        <w:t>‒</w:t>
      </w:r>
      <w:r w:rsidRPr="007F34F7">
        <w:t xml:space="preserve"> Управление).</w:t>
      </w:r>
      <w:r w:rsidRPr="007F34F7">
        <w:rPr>
          <w:color w:val="2D2D2D"/>
          <w:spacing w:val="2"/>
        </w:rPr>
        <w:t xml:space="preserve"> </w:t>
      </w:r>
    </w:p>
    <w:p w:rsidR="007F34F7" w:rsidRPr="007F34F7" w:rsidRDefault="007F34F7" w:rsidP="000E7F15">
      <w:pPr>
        <w:widowControl w:val="0"/>
        <w:autoSpaceDE w:val="0"/>
        <w:autoSpaceDN w:val="0"/>
        <w:ind w:firstLine="709"/>
        <w:jc w:val="both"/>
        <w:rPr>
          <w:rFonts w:ascii="Arial" w:hAnsi="Arial" w:cs="Arial"/>
          <w:color w:val="2D2D2D"/>
          <w:spacing w:val="2"/>
          <w:sz w:val="21"/>
          <w:szCs w:val="21"/>
        </w:rPr>
      </w:pPr>
      <w:r w:rsidRPr="007F34F7">
        <w:t xml:space="preserve">1.2. Субсидии предоставляются учреждениям на цели (направления расходования), </w:t>
      </w:r>
      <w:r w:rsidRPr="007F34F7">
        <w:rPr>
          <w:color w:val="2D2D2D"/>
          <w:spacing w:val="2"/>
        </w:rPr>
        <w:t>не связанные с финансовым обеспечением выполнения муниципального задания на оказание муниципальных услуг (выполнение работ)</w:t>
      </w:r>
      <w:r w:rsidRPr="007F34F7">
        <w:t xml:space="preserve">, указанные </w:t>
      </w:r>
      <w:r w:rsidRPr="007F34F7">
        <w:rPr>
          <w:color w:val="000000"/>
        </w:rPr>
        <w:t xml:space="preserve">в </w:t>
      </w:r>
      <w:hyperlink w:anchor="P59" w:history="1">
        <w:r w:rsidRPr="007F34F7">
          <w:rPr>
            <w:color w:val="000000"/>
          </w:rPr>
          <w:t>пункте 1.3</w:t>
        </w:r>
      </w:hyperlink>
      <w:r w:rsidRPr="007F34F7">
        <w:rPr>
          <w:color w:val="000000"/>
        </w:rPr>
        <w:t>. Порядка</w:t>
      </w:r>
      <w:r w:rsidRPr="007F34F7">
        <w:t>.</w:t>
      </w:r>
      <w:r w:rsidRPr="007F34F7">
        <w:rPr>
          <w:rFonts w:ascii="Arial" w:hAnsi="Arial" w:cs="Arial"/>
          <w:color w:val="2D2D2D"/>
          <w:spacing w:val="2"/>
          <w:sz w:val="21"/>
          <w:szCs w:val="21"/>
        </w:rPr>
        <w:t xml:space="preserve"> </w:t>
      </w:r>
    </w:p>
    <w:p w:rsidR="00A96280" w:rsidRPr="00A96280" w:rsidRDefault="007F34F7" w:rsidP="000E7F15">
      <w:pPr>
        <w:widowControl w:val="0"/>
        <w:autoSpaceDE w:val="0"/>
        <w:autoSpaceDN w:val="0"/>
        <w:ind w:left="708" w:firstLine="1"/>
        <w:jc w:val="both"/>
      </w:pPr>
      <w:r w:rsidRPr="007F34F7">
        <w:rPr>
          <w:color w:val="2D2D2D"/>
          <w:spacing w:val="2"/>
        </w:rPr>
        <w:t>1.3. Субсидии предоставляются учреждениям на следующие цели:</w:t>
      </w:r>
      <w:bookmarkStart w:id="2" w:name="P59"/>
      <w:bookmarkEnd w:id="2"/>
      <w:r w:rsidRPr="007F34F7">
        <w:t xml:space="preserve">  1.3.1. Субсидии в целях обеспечения выполнения наказов избирателей </w:t>
      </w:r>
    </w:p>
    <w:p w:rsidR="007F34F7" w:rsidRPr="007F34F7" w:rsidRDefault="007F34F7" w:rsidP="00A96280">
      <w:pPr>
        <w:widowControl w:val="0"/>
        <w:autoSpaceDE w:val="0"/>
        <w:autoSpaceDN w:val="0"/>
        <w:jc w:val="both"/>
        <w:rPr>
          <w:color w:val="2D2D2D"/>
          <w:spacing w:val="2"/>
        </w:rPr>
      </w:pPr>
      <w:r w:rsidRPr="007F34F7">
        <w:t>депутатам Думы Ханты-Мансийского автономного округа – Югры.</w:t>
      </w:r>
    </w:p>
    <w:p w:rsidR="007F34F7" w:rsidRPr="007F34F7" w:rsidRDefault="007F34F7" w:rsidP="000E7F15">
      <w:pPr>
        <w:shd w:val="clear" w:color="auto" w:fill="FFFFFF"/>
        <w:ind w:firstLine="708"/>
        <w:jc w:val="both"/>
        <w:textAlignment w:val="baseline"/>
      </w:pPr>
      <w:r w:rsidRPr="007F34F7">
        <w:t xml:space="preserve"> 1.3.2. Субсидия в целях реализации мероприятий по противодействию злоупотреблению наркотиками и их незаконному обороту.</w:t>
      </w:r>
    </w:p>
    <w:p w:rsidR="007F34F7" w:rsidRPr="007F34F7" w:rsidRDefault="007F34F7" w:rsidP="00510147">
      <w:pPr>
        <w:shd w:val="clear" w:color="auto" w:fill="FFFFFF"/>
        <w:ind w:firstLine="709"/>
        <w:jc w:val="both"/>
        <w:textAlignment w:val="baseline"/>
      </w:pPr>
      <w:r w:rsidRPr="007F34F7">
        <w:t xml:space="preserve"> 1.3.3. Субсидия на обеспечение подготовки и участия спортсменов района в спортивных мероприятиях окружного, регионального и всероссийского уровней.</w:t>
      </w:r>
    </w:p>
    <w:p w:rsidR="007F34F7" w:rsidRPr="007F34F7" w:rsidRDefault="007F34F7" w:rsidP="00510147">
      <w:pPr>
        <w:shd w:val="clear" w:color="auto" w:fill="FFFFFF"/>
        <w:ind w:firstLine="709"/>
        <w:jc w:val="both"/>
        <w:textAlignment w:val="baseline"/>
      </w:pPr>
      <w:r w:rsidRPr="007F34F7">
        <w:t xml:space="preserve"> 1.3.4. Субсидия на организацию и проведение муниципальных физкультурно-оздоровительных и спортивных мероприятий,</w:t>
      </w:r>
      <w:r w:rsidRPr="007F34F7">
        <w:rPr>
          <w:rFonts w:ascii="Calibri" w:eastAsia="Calibri" w:hAnsi="Calibri"/>
          <w:sz w:val="22"/>
          <w:szCs w:val="22"/>
          <w:lang w:eastAsia="en-US"/>
        </w:rPr>
        <w:t xml:space="preserve"> </w:t>
      </w:r>
      <w:r w:rsidRPr="007F34F7">
        <w:t>посвященных государственным и памятным датам.</w:t>
      </w:r>
    </w:p>
    <w:p w:rsidR="007F34F7" w:rsidRPr="007F34F7" w:rsidRDefault="007F34F7" w:rsidP="00510147">
      <w:pPr>
        <w:shd w:val="clear" w:color="auto" w:fill="FFFFFF"/>
        <w:ind w:firstLine="709"/>
        <w:jc w:val="both"/>
        <w:textAlignment w:val="baseline"/>
      </w:pPr>
      <w:r w:rsidRPr="007F34F7">
        <w:t xml:space="preserve"> 1.3.5. Субсидия на обеспечение организационной перевозки детей (участников спортивных соревнований) на территории ХМАО-Югры.</w:t>
      </w:r>
    </w:p>
    <w:p w:rsidR="007F34F7" w:rsidRPr="007F34F7" w:rsidRDefault="007F34F7" w:rsidP="00510147">
      <w:pPr>
        <w:shd w:val="clear" w:color="auto" w:fill="FFFFFF"/>
        <w:ind w:firstLine="709"/>
        <w:jc w:val="both"/>
        <w:textAlignment w:val="baseline"/>
      </w:pPr>
      <w:r w:rsidRPr="007F34F7">
        <w:lastRenderedPageBreak/>
        <w:t xml:space="preserve"> 1.3.6. Субсидия в целях реализации мероприятий Всероссийского физкультурно-спортивного комплекса «Готов к труду и обороне» (ГТО). </w:t>
      </w:r>
    </w:p>
    <w:p w:rsidR="007F34F7" w:rsidRPr="007F34F7" w:rsidRDefault="000E7F15" w:rsidP="00510147">
      <w:pPr>
        <w:shd w:val="clear" w:color="auto" w:fill="FFFFFF"/>
        <w:ind w:firstLine="709"/>
        <w:jc w:val="both"/>
        <w:textAlignment w:val="baseline"/>
      </w:pPr>
      <w:r>
        <w:t xml:space="preserve"> </w:t>
      </w:r>
      <w:r w:rsidR="007F34F7" w:rsidRPr="007F34F7">
        <w:t xml:space="preserve"> 1.3.7. Субсидия в целях приобретения основных средств, материальных запасов, выполнения работ (услуг) при введении новых объектов недвижимого имущества в эксплуатацию, приобретении объектов недвижимого имущества, передаче в оперативное управление объектов недвижимого имущества, после проведения капитального ремонта и модернизации объектов недвижимого имущества.</w:t>
      </w:r>
    </w:p>
    <w:p w:rsidR="007F34F7" w:rsidRPr="007F34F7" w:rsidRDefault="007F34F7" w:rsidP="00510147">
      <w:pPr>
        <w:shd w:val="clear" w:color="auto" w:fill="FFFFFF"/>
        <w:ind w:firstLine="709"/>
        <w:jc w:val="both"/>
        <w:textAlignment w:val="baseline"/>
      </w:pPr>
      <w:r w:rsidRPr="007F34F7">
        <w:t xml:space="preserve">  1.3.8. Субсидия в целях выплаты ежемесячных и единовременных стипендий спортсменам, спортсменам – инвалидам, их тренерам по итогам выступлений на спортивных соревнованиях.</w:t>
      </w:r>
    </w:p>
    <w:p w:rsidR="007F34F7" w:rsidRPr="007F34F7" w:rsidRDefault="007F34F7" w:rsidP="00510147">
      <w:pPr>
        <w:shd w:val="clear" w:color="auto" w:fill="FFFFFF"/>
        <w:ind w:firstLine="709"/>
        <w:jc w:val="both"/>
        <w:textAlignment w:val="baseline"/>
        <w:rPr>
          <w:rFonts w:eastAsia="Calibri"/>
          <w:lang w:eastAsia="en-US"/>
        </w:rPr>
      </w:pPr>
      <w:r w:rsidRPr="007F34F7">
        <w:t xml:space="preserve"> 1.4. </w:t>
      </w:r>
      <w:r w:rsidRPr="007F34F7">
        <w:rPr>
          <w:rFonts w:eastAsia="Calibri"/>
          <w:lang w:eastAsia="en-US"/>
        </w:rPr>
        <w:t>Предоставление субсидий учреждению Управление осуществляет в соответствии со свод</w:t>
      </w:r>
      <w:r w:rsidR="00C32EA3">
        <w:rPr>
          <w:rFonts w:eastAsia="Calibri"/>
          <w:lang w:eastAsia="en-US"/>
        </w:rPr>
        <w:t xml:space="preserve">ной бюджетной росписью бюджета </w:t>
      </w:r>
      <w:r w:rsidRPr="007F34F7">
        <w:rPr>
          <w:rFonts w:eastAsia="Calibri"/>
          <w:lang w:eastAsia="en-US"/>
        </w:rPr>
        <w:t>района в пределах утвержденных бюджетных ассигнований, предусмотренных решением Думы района о бюджете района на соответствующий финансовый год.</w:t>
      </w:r>
    </w:p>
    <w:p w:rsidR="007F34F7" w:rsidRPr="007F34F7" w:rsidRDefault="007F34F7" w:rsidP="00510147">
      <w:pPr>
        <w:ind w:firstLine="709"/>
        <w:jc w:val="both"/>
        <w:rPr>
          <w:rFonts w:eastAsia="Calibri"/>
          <w:lang w:eastAsia="en-US"/>
        </w:rPr>
      </w:pPr>
      <w:bookmarkStart w:id="3" w:name="P60"/>
      <w:bookmarkStart w:id="4" w:name="P75"/>
      <w:bookmarkEnd w:id="3"/>
      <w:bookmarkEnd w:id="4"/>
      <w:r w:rsidRPr="007F34F7">
        <w:rPr>
          <w:rFonts w:eastAsia="Calibri"/>
          <w:lang w:eastAsia="en-US"/>
        </w:rPr>
        <w:tab/>
      </w:r>
      <w:r w:rsidRPr="007F34F7">
        <w:rPr>
          <w:rFonts w:eastAsia="Calibri"/>
          <w:lang w:eastAsia="en-US"/>
        </w:rPr>
        <w:tab/>
      </w:r>
      <w:r w:rsidRPr="007F34F7">
        <w:rPr>
          <w:rFonts w:eastAsia="Calibri"/>
          <w:lang w:eastAsia="en-US"/>
        </w:rPr>
        <w:tab/>
      </w:r>
      <w:r w:rsidRPr="007F34F7">
        <w:rPr>
          <w:rFonts w:eastAsia="Calibri"/>
          <w:lang w:eastAsia="en-US"/>
        </w:rPr>
        <w:tab/>
      </w:r>
    </w:p>
    <w:p w:rsidR="007F34F7" w:rsidRPr="007F34F7" w:rsidRDefault="007F34F7" w:rsidP="00510147">
      <w:pPr>
        <w:widowControl w:val="0"/>
        <w:autoSpaceDE w:val="0"/>
        <w:autoSpaceDN w:val="0"/>
        <w:ind w:firstLine="709"/>
        <w:jc w:val="center"/>
        <w:outlineLvl w:val="1"/>
        <w:rPr>
          <w:b/>
        </w:rPr>
      </w:pPr>
      <w:r w:rsidRPr="007F34F7">
        <w:rPr>
          <w:b/>
        </w:rPr>
        <w:t>II. Условия и порядок предоставления целевых субсидий</w:t>
      </w:r>
      <w:bookmarkStart w:id="5" w:name="P90"/>
      <w:bookmarkEnd w:id="5"/>
    </w:p>
    <w:p w:rsidR="007F34F7" w:rsidRPr="007F34F7" w:rsidRDefault="007F34F7" w:rsidP="00510147">
      <w:pPr>
        <w:widowControl w:val="0"/>
        <w:autoSpaceDE w:val="0"/>
        <w:autoSpaceDN w:val="0"/>
        <w:ind w:firstLine="709"/>
        <w:jc w:val="both"/>
      </w:pPr>
    </w:p>
    <w:p w:rsidR="007F34F7" w:rsidRPr="007F34F7" w:rsidRDefault="007F34F7" w:rsidP="00510147">
      <w:pPr>
        <w:widowControl w:val="0"/>
        <w:autoSpaceDE w:val="0"/>
        <w:autoSpaceDN w:val="0"/>
        <w:ind w:firstLine="709"/>
        <w:jc w:val="both"/>
      </w:pPr>
      <w:r w:rsidRPr="007F34F7">
        <w:t xml:space="preserve">2.1. Для получения целевых субсидий, указанных в </w:t>
      </w:r>
      <w:hyperlink w:anchor="P59" w:history="1">
        <w:r w:rsidRPr="007F34F7">
          <w:rPr>
            <w:color w:val="000000"/>
          </w:rPr>
          <w:t>пункте 1.3</w:t>
        </w:r>
      </w:hyperlink>
      <w:r w:rsidRPr="007F34F7">
        <w:rPr>
          <w:color w:val="000000"/>
        </w:rPr>
        <w:t>. П</w:t>
      </w:r>
      <w:r w:rsidRPr="007F34F7">
        <w:t>орядка, учреждение направляет Управлению следующие документы:</w:t>
      </w:r>
    </w:p>
    <w:p w:rsidR="007F34F7" w:rsidRPr="007F34F7" w:rsidRDefault="007F34F7" w:rsidP="00510147">
      <w:pPr>
        <w:widowControl w:val="0"/>
        <w:autoSpaceDE w:val="0"/>
        <w:autoSpaceDN w:val="0"/>
        <w:ind w:firstLine="709"/>
        <w:jc w:val="both"/>
      </w:pPr>
      <w:r w:rsidRPr="007F34F7">
        <w:t xml:space="preserve">заявку на получение субсидии, согласно приложения 1 к </w:t>
      </w:r>
      <w:r w:rsidR="00A96280" w:rsidRPr="00A96280">
        <w:t xml:space="preserve">настоящему </w:t>
      </w:r>
      <w:r w:rsidRPr="007F34F7">
        <w:t>Порядку;</w:t>
      </w:r>
    </w:p>
    <w:p w:rsidR="007F34F7" w:rsidRPr="007F34F7" w:rsidRDefault="007F34F7" w:rsidP="00510147">
      <w:pPr>
        <w:shd w:val="clear" w:color="auto" w:fill="FFFFFF"/>
        <w:ind w:firstLine="709"/>
        <w:jc w:val="both"/>
        <w:textAlignment w:val="baseline"/>
        <w:rPr>
          <w:rFonts w:eastAsia="Calibri"/>
          <w:lang w:eastAsia="en-US"/>
        </w:rPr>
      </w:pPr>
      <w:r w:rsidRPr="007F34F7">
        <w:rPr>
          <w:rFonts w:eastAsia="Calibri"/>
          <w:lang w:eastAsia="en-US"/>
        </w:rPr>
        <w:t xml:space="preserve">пояснительную записку с обоснованием необходимости </w:t>
      </w:r>
      <w:r w:rsidR="00510147" w:rsidRPr="00510147">
        <w:rPr>
          <w:rFonts w:eastAsia="Calibri"/>
          <w:lang w:eastAsia="en-US"/>
        </w:rPr>
        <w:t>п</w:t>
      </w:r>
      <w:r w:rsidRPr="007F34F7">
        <w:rPr>
          <w:rFonts w:eastAsia="Calibri"/>
          <w:lang w:eastAsia="en-US"/>
        </w:rPr>
        <w:t xml:space="preserve">редоставления субсидии; </w:t>
      </w:r>
      <w:bookmarkStart w:id="6" w:name="Par51"/>
      <w:bookmarkEnd w:id="6"/>
    </w:p>
    <w:p w:rsidR="007F34F7" w:rsidRPr="007F34F7" w:rsidRDefault="007F34F7" w:rsidP="00510147">
      <w:pPr>
        <w:widowControl w:val="0"/>
        <w:autoSpaceDE w:val="0"/>
        <w:autoSpaceDN w:val="0"/>
        <w:ind w:firstLine="709"/>
        <w:jc w:val="both"/>
        <w:rPr>
          <w:color w:val="000000"/>
          <w:spacing w:val="2"/>
        </w:rPr>
      </w:pPr>
      <w:r w:rsidRPr="0023550B">
        <w:rPr>
          <w:color w:val="000000"/>
          <w:spacing w:val="2"/>
        </w:rPr>
        <w:t>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23550B" w:rsidRDefault="007F34F7" w:rsidP="00510147">
      <w:pPr>
        <w:widowControl w:val="0"/>
        <w:autoSpaceDE w:val="0"/>
        <w:autoSpaceDN w:val="0"/>
        <w:ind w:firstLine="709"/>
        <w:jc w:val="both"/>
        <w:rPr>
          <w:color w:val="000000"/>
          <w:spacing w:val="2"/>
        </w:rPr>
      </w:pPr>
      <w:r w:rsidRPr="007F34F7">
        <w:rPr>
          <w:color w:val="000000"/>
          <w:spacing w:val="2"/>
        </w:rPr>
        <w:t>программу мероприятий, в случае если целью предоставления субсидии является проведение мероприятий</w:t>
      </w:r>
      <w:r w:rsidR="0024023D">
        <w:rPr>
          <w:color w:val="000000"/>
          <w:spacing w:val="2"/>
        </w:rPr>
        <w:t>;</w:t>
      </w:r>
    </w:p>
    <w:p w:rsidR="0024023D" w:rsidRDefault="0024023D" w:rsidP="00510147">
      <w:pPr>
        <w:widowControl w:val="0"/>
        <w:autoSpaceDE w:val="0"/>
        <w:autoSpaceDN w:val="0"/>
        <w:ind w:firstLine="709"/>
        <w:jc w:val="both"/>
        <w:rPr>
          <w:color w:val="000000"/>
          <w:spacing w:val="2"/>
        </w:rPr>
      </w:pPr>
      <w:r w:rsidRPr="0024023D">
        <w:rPr>
          <w:color w:val="000000"/>
          <w:spacing w:val="2"/>
          <w:highlight w:val="yellow"/>
        </w:rPr>
        <w:t>календарный план;</w:t>
      </w:r>
    </w:p>
    <w:p w:rsidR="007F34F7" w:rsidRPr="007F34F7" w:rsidRDefault="007F34F7" w:rsidP="00510147">
      <w:pPr>
        <w:widowControl w:val="0"/>
        <w:autoSpaceDE w:val="0"/>
        <w:autoSpaceDN w:val="0"/>
        <w:ind w:firstLine="709"/>
        <w:jc w:val="both"/>
        <w:rPr>
          <w:color w:val="000000"/>
          <w:spacing w:val="2"/>
        </w:rPr>
      </w:pPr>
      <w:r w:rsidRPr="007F34F7">
        <w:rPr>
          <w:color w:val="000000"/>
          <w:spacing w:val="2"/>
        </w:rPr>
        <w:t>информацию о планируемом к приобретению имуществе, в случае если целью предоставления</w:t>
      </w:r>
      <w:r w:rsidR="0023550B">
        <w:rPr>
          <w:color w:val="000000"/>
          <w:spacing w:val="2"/>
        </w:rPr>
        <w:t xml:space="preserve"> субсидии является приобретение </w:t>
      </w:r>
      <w:r w:rsidRPr="007F34F7">
        <w:rPr>
          <w:color w:val="000000"/>
          <w:spacing w:val="2"/>
        </w:rPr>
        <w:t>имущества;</w:t>
      </w:r>
      <w:r w:rsidRPr="007F34F7">
        <w:rPr>
          <w:color w:val="000000"/>
          <w:spacing w:val="2"/>
        </w:rPr>
        <w:b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7F34F7" w:rsidRPr="007F34F7" w:rsidRDefault="007F34F7" w:rsidP="00510147">
      <w:pPr>
        <w:widowControl w:val="0"/>
        <w:autoSpaceDE w:val="0"/>
        <w:autoSpaceDN w:val="0"/>
        <w:ind w:firstLine="709"/>
        <w:jc w:val="both"/>
      </w:pPr>
      <w:r w:rsidRPr="007F34F7">
        <w:rPr>
          <w:color w:val="000000"/>
        </w:rPr>
        <w:t xml:space="preserve">смету расходов с приложением </w:t>
      </w:r>
      <w:r w:rsidRPr="007F34F7">
        <w:t>расчета объема субсидии;</w:t>
      </w:r>
    </w:p>
    <w:p w:rsidR="007F34F7" w:rsidRPr="007F34F7" w:rsidRDefault="007F34F7" w:rsidP="00510147">
      <w:pPr>
        <w:widowControl w:val="0"/>
        <w:autoSpaceDE w:val="0"/>
        <w:autoSpaceDN w:val="0"/>
        <w:ind w:firstLine="709"/>
        <w:jc w:val="both"/>
      </w:pPr>
      <w:r w:rsidRPr="007F34F7">
        <w:t>иную информацию в зависимости от цели предоставления субсидии.</w:t>
      </w:r>
    </w:p>
    <w:p w:rsidR="007F34F7" w:rsidRPr="007F34F7" w:rsidRDefault="007F34F7" w:rsidP="00510147">
      <w:pPr>
        <w:widowControl w:val="0"/>
        <w:numPr>
          <w:ilvl w:val="1"/>
          <w:numId w:val="31"/>
        </w:numPr>
        <w:ind w:left="0" w:firstLine="709"/>
        <w:jc w:val="both"/>
      </w:pPr>
      <w:r w:rsidRPr="007F34F7">
        <w:t>Документы, указанные в пункте 2.1. Порядка, представляются учреждением в Управление:</w:t>
      </w:r>
    </w:p>
    <w:p w:rsidR="007F34F7" w:rsidRPr="00510147" w:rsidRDefault="007F34F7" w:rsidP="00510147">
      <w:pPr>
        <w:widowControl w:val="0"/>
        <w:numPr>
          <w:ilvl w:val="2"/>
          <w:numId w:val="31"/>
        </w:numPr>
        <w:ind w:left="0" w:firstLine="709"/>
        <w:jc w:val="both"/>
      </w:pPr>
      <w:r w:rsidRPr="007F34F7">
        <w:t>при планировании бюджета района на очередной финансовый год и на плановый период в сроки, установленные для составления проекта бюджета района на очередной финансовый год и на плановый период;</w:t>
      </w:r>
    </w:p>
    <w:p w:rsidR="007F34F7" w:rsidRPr="007F34F7" w:rsidRDefault="007F34F7" w:rsidP="00510147">
      <w:pPr>
        <w:widowControl w:val="0"/>
        <w:numPr>
          <w:ilvl w:val="2"/>
          <w:numId w:val="31"/>
        </w:numPr>
        <w:ind w:left="0" w:firstLine="709"/>
        <w:jc w:val="both"/>
      </w:pPr>
      <w:r w:rsidRPr="007F34F7">
        <w:lastRenderedPageBreak/>
        <w:t>в течение финансового года в случае увеличения либо уменьшения объ</w:t>
      </w:r>
      <w:r w:rsidR="0023550B">
        <w:t>ема субсидии.</w:t>
      </w:r>
    </w:p>
    <w:p w:rsidR="007F34F7" w:rsidRPr="007F34F7" w:rsidRDefault="007F34F7" w:rsidP="00510147">
      <w:pPr>
        <w:widowControl w:val="0"/>
        <w:autoSpaceDE w:val="0"/>
        <w:autoSpaceDN w:val="0"/>
        <w:ind w:firstLine="709"/>
        <w:jc w:val="both"/>
        <w:rPr>
          <w:color w:val="000000"/>
        </w:rPr>
      </w:pPr>
      <w:r w:rsidRPr="007F34F7">
        <w:rPr>
          <w:color w:val="000000"/>
        </w:rPr>
        <w:t xml:space="preserve">2.3. Указанные в </w:t>
      </w:r>
      <w:hyperlink w:anchor="P90" w:history="1">
        <w:r w:rsidRPr="007F34F7">
          <w:rPr>
            <w:color w:val="000000"/>
          </w:rPr>
          <w:t>пункте 2.1.</w:t>
        </w:r>
      </w:hyperlink>
      <w:r w:rsidRPr="007F34F7">
        <w:rPr>
          <w:color w:val="000000"/>
        </w:rPr>
        <w:t xml:space="preserve"> Порядка документы подписываются руководителем учреждения (уполномоченным им лицом) и направляются в Управление для принятия решения о предоставлении субсидии при возникновении необходимости на цели, указанные в </w:t>
      </w:r>
      <w:hyperlink w:anchor="P59" w:history="1">
        <w:r w:rsidRPr="007F34F7">
          <w:rPr>
            <w:color w:val="000000"/>
          </w:rPr>
          <w:t>пункте 1.3</w:t>
        </w:r>
      </w:hyperlink>
      <w:r w:rsidRPr="007F34F7">
        <w:rPr>
          <w:color w:val="000000"/>
        </w:rPr>
        <w:t>. Порядка.</w:t>
      </w:r>
    </w:p>
    <w:p w:rsidR="007F34F7" w:rsidRPr="007F34F7" w:rsidRDefault="007F34F7" w:rsidP="00510147">
      <w:pPr>
        <w:widowControl w:val="0"/>
        <w:autoSpaceDE w:val="0"/>
        <w:autoSpaceDN w:val="0"/>
        <w:ind w:firstLine="709"/>
        <w:jc w:val="both"/>
      </w:pPr>
      <w:bookmarkStart w:id="7" w:name="P105"/>
      <w:bookmarkEnd w:id="7"/>
      <w:r w:rsidRPr="007F34F7">
        <w:rPr>
          <w:color w:val="000000"/>
        </w:rPr>
        <w:t xml:space="preserve">2.4. Управление рассматривает представленные учреждением документы, указанные в </w:t>
      </w:r>
      <w:hyperlink w:anchor="P90" w:history="1">
        <w:r w:rsidRPr="007F34F7">
          <w:rPr>
            <w:color w:val="000000"/>
          </w:rPr>
          <w:t>пункте 2.1</w:t>
        </w:r>
      </w:hyperlink>
      <w:r w:rsidRPr="007F34F7">
        <w:rPr>
          <w:color w:val="000000"/>
        </w:rPr>
        <w:t xml:space="preserve"> Порядка, и принимает решение в течение 15 рабочих дней со дня поступления документов (повторно</w:t>
      </w:r>
      <w:r w:rsidRPr="007F34F7">
        <w:t xml:space="preserve"> представленных документов).</w:t>
      </w:r>
    </w:p>
    <w:p w:rsidR="007F34F7" w:rsidRPr="007F34F7" w:rsidRDefault="00510147" w:rsidP="00510147">
      <w:pPr>
        <w:widowControl w:val="0"/>
        <w:ind w:firstLine="709"/>
        <w:jc w:val="both"/>
      </w:pPr>
      <w:bookmarkStart w:id="8" w:name="P106"/>
      <w:bookmarkEnd w:id="8"/>
      <w:r w:rsidRPr="00510147">
        <w:t xml:space="preserve"> </w:t>
      </w:r>
      <w:r w:rsidR="007F34F7" w:rsidRPr="007F34F7">
        <w:t>2.5. Основанием для отказа учреждению в предоставлении субсидии является:</w:t>
      </w:r>
    </w:p>
    <w:p w:rsidR="007F34F7" w:rsidRPr="007F34F7" w:rsidRDefault="007F34F7" w:rsidP="00510147">
      <w:pPr>
        <w:widowControl w:val="0"/>
        <w:ind w:firstLine="708"/>
        <w:jc w:val="both"/>
      </w:pPr>
      <w:r w:rsidRPr="007F34F7">
        <w:t xml:space="preserve"> 2.5.1. несоответствие представленных учреждением документов, определенных пунктом 2.1.</w:t>
      </w:r>
      <w:r w:rsidR="00374FA4" w:rsidRPr="00374FA4">
        <w:t xml:space="preserve"> настоящего </w:t>
      </w:r>
      <w:r w:rsidRPr="007F34F7">
        <w:t>Порядка или непредставление (представление не в полном объеме) указанных документов;</w:t>
      </w:r>
    </w:p>
    <w:p w:rsidR="007F34F7" w:rsidRPr="007F34F7" w:rsidRDefault="00510147" w:rsidP="00510147">
      <w:pPr>
        <w:widowControl w:val="0"/>
        <w:ind w:firstLine="709"/>
        <w:jc w:val="both"/>
      </w:pPr>
      <w:r w:rsidRPr="00374FA4">
        <w:t xml:space="preserve"> </w:t>
      </w:r>
      <w:r w:rsidR="007F34F7" w:rsidRPr="007F34F7">
        <w:t>2.5.3.  нарушение сроков, установленных пунктом 2.2.</w:t>
      </w:r>
      <w:r w:rsidR="00374FA4" w:rsidRPr="00374FA4">
        <w:t xml:space="preserve"> настоящего</w:t>
      </w:r>
      <w:r w:rsidR="007F34F7" w:rsidRPr="007F34F7">
        <w:t xml:space="preserve"> Порядка.</w:t>
      </w:r>
    </w:p>
    <w:p w:rsidR="007F34F7" w:rsidRPr="007F34F7" w:rsidRDefault="007F34F7" w:rsidP="00510147">
      <w:pPr>
        <w:widowControl w:val="0"/>
        <w:ind w:firstLine="708"/>
        <w:jc w:val="both"/>
      </w:pPr>
      <w:r w:rsidRPr="007F34F7">
        <w:t xml:space="preserve"> 2.6. Объем субсидии определяется в соответствии с пунктом 1.4.  </w:t>
      </w:r>
      <w:r w:rsidR="00374FA4" w:rsidRPr="00374FA4">
        <w:t xml:space="preserve">настоящего </w:t>
      </w:r>
      <w:r w:rsidRPr="007F34F7">
        <w:t>Порядка и на основании документов, которые являются подтверждением потребности учреждения в запрашиваемой субсидии.</w:t>
      </w:r>
    </w:p>
    <w:p w:rsidR="007F34F7" w:rsidRPr="007F34F7" w:rsidRDefault="00510147" w:rsidP="00510147">
      <w:pPr>
        <w:widowControl w:val="0"/>
        <w:ind w:firstLine="709"/>
        <w:jc w:val="both"/>
      </w:pPr>
      <w:r w:rsidRPr="00510147">
        <w:t xml:space="preserve"> </w:t>
      </w:r>
      <w:r w:rsidR="007F34F7" w:rsidRPr="007F34F7">
        <w:t xml:space="preserve">2.7. Предоставление субсидии учреждению осуществляется на основании соглашения, заключенного между Управлением и учреждением (далее – Соглашение), в соответствии с типовой формой соглашения о порядке и условиях предоставления субсидии в соответствии с </w:t>
      </w:r>
      <w:hyperlink r:id="rId15">
        <w:r w:rsidR="007F34F7" w:rsidRPr="007F34F7">
          <w:t>абзацем вторым пункта 1 статьи 78.1</w:t>
        </w:r>
      </w:hyperlink>
      <w:r w:rsidR="007F34F7" w:rsidRPr="007F34F7">
        <w:t xml:space="preserve"> Бюджетного кодекса Российской Федерации, утвержденной департаментом финансов администрации района.</w:t>
      </w:r>
    </w:p>
    <w:p w:rsidR="007F34F7" w:rsidRPr="007F34F7" w:rsidRDefault="007F34F7" w:rsidP="00510147">
      <w:pPr>
        <w:widowControl w:val="0"/>
        <w:ind w:firstLine="709"/>
        <w:jc w:val="both"/>
      </w:pPr>
      <w:r w:rsidRPr="007F34F7">
        <w:t>2.8. Соглашение должно быть заключено в течение 15 рабочих дней с даты доведения Управлению показателей сводной бюджетной росписи бюджета района.</w:t>
      </w:r>
    </w:p>
    <w:p w:rsidR="007F34F7" w:rsidRPr="007F34F7" w:rsidRDefault="007F34F7" w:rsidP="00510147">
      <w:pPr>
        <w:widowControl w:val="0"/>
        <w:ind w:firstLine="709"/>
        <w:jc w:val="both"/>
      </w:pPr>
      <w:r w:rsidRPr="007F34F7">
        <w:t>2.9. 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в государственной информационной системе «Региональный электронный бюджет Ханты-Мансийского автономного округа – Югры».</w:t>
      </w:r>
    </w:p>
    <w:p w:rsidR="007F34F7" w:rsidRPr="007F34F7" w:rsidRDefault="007F34F7" w:rsidP="00510147">
      <w:pPr>
        <w:widowControl w:val="0"/>
        <w:autoSpaceDE w:val="0"/>
        <w:autoSpaceDN w:val="0"/>
        <w:ind w:firstLine="709"/>
        <w:jc w:val="both"/>
        <w:rPr>
          <w:rFonts w:eastAsia="Calibri"/>
          <w:lang w:eastAsia="en-US"/>
        </w:rPr>
      </w:pPr>
      <w:r w:rsidRPr="007F34F7">
        <w:rPr>
          <w:rFonts w:eastAsia="Calibri"/>
          <w:lang w:eastAsia="en-US"/>
        </w:rPr>
        <w:t>2.10. Перечисление субсидии осуществляется в пределах суммы, необходимой для оплаты денежных обязательств по расходам учреждения (в размере фактической потребности), источником финансового обеспечения которых являются средства субсидии.</w:t>
      </w:r>
    </w:p>
    <w:p w:rsidR="00510147" w:rsidRPr="00510147" w:rsidRDefault="007F34F7" w:rsidP="00510147">
      <w:pPr>
        <w:widowControl w:val="0"/>
        <w:autoSpaceDE w:val="0"/>
        <w:autoSpaceDN w:val="0"/>
        <w:ind w:firstLine="709"/>
        <w:jc w:val="both"/>
        <w:rPr>
          <w:rFonts w:eastAsia="Calibri"/>
          <w:lang w:eastAsia="en-US"/>
        </w:rPr>
      </w:pPr>
      <w:r w:rsidRPr="007F34F7">
        <w:rPr>
          <w:rFonts w:eastAsia="Calibri"/>
          <w:lang w:eastAsia="en-US"/>
        </w:rPr>
        <w:t xml:space="preserve">2.10.1. Для перечисления субсидии учреждение предоставляет Управлению платежные поручения с приложением копий документов, подтверждающих факт возникновения бюджетных и денежных обязательств у учреждения (договор, универсальный передаточный документ или счет, или счет-фактура и акт выполненных работ (товарная накладная), или иные первичные учетные документы, предусмотренные законодательством </w:t>
      </w:r>
      <w:r w:rsidRPr="007F34F7">
        <w:rPr>
          <w:rFonts w:eastAsia="Calibri"/>
          <w:lang w:eastAsia="en-US"/>
        </w:rPr>
        <w:lastRenderedPageBreak/>
        <w:t>Российской Федерации о бухгалтерском учете).</w:t>
      </w:r>
    </w:p>
    <w:p w:rsidR="007F34F7" w:rsidRPr="007F34F7" w:rsidRDefault="007F34F7" w:rsidP="00510147">
      <w:pPr>
        <w:widowControl w:val="0"/>
        <w:autoSpaceDE w:val="0"/>
        <w:autoSpaceDN w:val="0"/>
        <w:ind w:firstLine="709"/>
        <w:jc w:val="both"/>
        <w:rPr>
          <w:rFonts w:eastAsia="Calibri"/>
          <w:lang w:eastAsia="en-US"/>
        </w:rPr>
      </w:pPr>
      <w:r w:rsidRPr="007F34F7">
        <w:rPr>
          <w:rFonts w:eastAsia="Calibri"/>
          <w:lang w:eastAsia="en-US"/>
        </w:rPr>
        <w:t>2.10.2. Субсидия перечисляется Управлением в течение 3 рабочих дней с даты предоставления учреждением документов, указанных в абзаце втором настоящего пункта.</w:t>
      </w:r>
    </w:p>
    <w:p w:rsidR="007F34F7" w:rsidRPr="007F34F7" w:rsidRDefault="007F34F7" w:rsidP="00510147">
      <w:pPr>
        <w:widowControl w:val="0"/>
        <w:autoSpaceDE w:val="0"/>
        <w:autoSpaceDN w:val="0"/>
        <w:ind w:firstLine="709"/>
        <w:jc w:val="both"/>
        <w:rPr>
          <w:rFonts w:eastAsia="Calibri"/>
          <w:lang w:eastAsia="en-US"/>
        </w:rPr>
      </w:pPr>
      <w:r w:rsidRPr="007F34F7">
        <w:rPr>
          <w:rFonts w:eastAsia="Calibri"/>
          <w:lang w:eastAsia="en-US"/>
        </w:rPr>
        <w:t>2.10.3. Перечисление субсидии осуществляется на лицевой счет, открытый учреждению в департаменте финансов администрации района, путем списания денежных средств с лицевого счета Управления, открытого в департаменте финансов администрации района.</w:t>
      </w:r>
    </w:p>
    <w:p w:rsidR="007F34F7" w:rsidRPr="007F34F7" w:rsidRDefault="007F34F7" w:rsidP="00510147">
      <w:pPr>
        <w:widowControl w:val="0"/>
        <w:autoSpaceDE w:val="0"/>
        <w:autoSpaceDN w:val="0"/>
        <w:spacing w:before="220"/>
        <w:ind w:firstLine="709"/>
        <w:jc w:val="center"/>
        <w:rPr>
          <w:b/>
        </w:rPr>
      </w:pPr>
      <w:r w:rsidRPr="007F34F7">
        <w:rPr>
          <w:b/>
        </w:rPr>
        <w:t>III. Требования к отчетности</w:t>
      </w:r>
    </w:p>
    <w:p w:rsidR="007F34F7" w:rsidRPr="007F34F7" w:rsidRDefault="007F34F7" w:rsidP="00510147">
      <w:pPr>
        <w:widowControl w:val="0"/>
        <w:autoSpaceDE w:val="0"/>
        <w:autoSpaceDN w:val="0"/>
        <w:ind w:firstLine="709"/>
        <w:jc w:val="both"/>
      </w:pPr>
    </w:p>
    <w:p w:rsidR="007F34F7" w:rsidRPr="007F34F7" w:rsidRDefault="007F34F7" w:rsidP="00510147">
      <w:pPr>
        <w:widowControl w:val="0"/>
        <w:autoSpaceDE w:val="0"/>
        <w:autoSpaceDN w:val="0"/>
        <w:ind w:firstLine="709"/>
        <w:jc w:val="both"/>
      </w:pPr>
      <w:r w:rsidRPr="007F34F7">
        <w:t xml:space="preserve">3.1. Учреждения ежеквартально до 10 числа месяца, следующего за отчетным кварталом, предоставляют </w:t>
      </w:r>
      <w:r w:rsidRPr="007F34F7">
        <w:rPr>
          <w:rFonts w:eastAsia="Calibri"/>
          <w:lang w:eastAsia="en-US"/>
        </w:rPr>
        <w:t>Управлению</w:t>
      </w:r>
      <w:r w:rsidRPr="007F34F7">
        <w:t xml:space="preserve"> отчет о достижении результатов предоставления целевой субсидии и отчет об осуществлении расходов, источником финансового обеспечения которых является целевая субсидия. </w:t>
      </w:r>
    </w:p>
    <w:p w:rsidR="007F34F7" w:rsidRPr="007F34F7" w:rsidRDefault="007F34F7" w:rsidP="00510147">
      <w:pPr>
        <w:widowControl w:val="0"/>
        <w:autoSpaceDE w:val="0"/>
        <w:autoSpaceDN w:val="0"/>
        <w:ind w:firstLine="709"/>
        <w:jc w:val="both"/>
      </w:pPr>
      <w:r w:rsidRPr="007F34F7">
        <w:t xml:space="preserve">3.2. Отчеты предоставляются нарастающим итогом с начала года по состоянию на 1 число квартала, следующего за отчетным. </w:t>
      </w:r>
    </w:p>
    <w:p w:rsidR="007F34F7" w:rsidRPr="007F34F7" w:rsidRDefault="007F34F7" w:rsidP="00510147">
      <w:pPr>
        <w:widowControl w:val="0"/>
        <w:autoSpaceDE w:val="0"/>
        <w:autoSpaceDN w:val="0"/>
        <w:ind w:firstLine="709"/>
        <w:jc w:val="both"/>
      </w:pPr>
      <w:r w:rsidRPr="007F34F7">
        <w:t xml:space="preserve">3.3. Результаты предоставления целевой субсидии должны быть конкретными, измеримыми и соответствовать результатам национальных или региональных проектов (в случае если целевая субсидия предоставляется в целях реализации такого проекта) с отражением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w:t>
      </w:r>
    </w:p>
    <w:p w:rsidR="007F34F7" w:rsidRPr="007F34F7" w:rsidRDefault="007F34F7" w:rsidP="00510147">
      <w:pPr>
        <w:widowControl w:val="0"/>
        <w:autoSpaceDE w:val="0"/>
        <w:autoSpaceDN w:val="0"/>
        <w:ind w:firstLine="709"/>
        <w:jc w:val="both"/>
      </w:pPr>
      <w:r w:rsidRPr="007F34F7">
        <w:t xml:space="preserve">3.4. Форма отчетов </w:t>
      </w:r>
      <w:r w:rsidR="00374FA4">
        <w:t>устанавлива</w:t>
      </w:r>
      <w:r w:rsidR="00374FA4" w:rsidRPr="00374FA4">
        <w:t>е</w:t>
      </w:r>
      <w:r w:rsidRPr="007F34F7">
        <w:t>тся в Соглашении.</w:t>
      </w:r>
    </w:p>
    <w:p w:rsidR="007F34F7" w:rsidRPr="007F34F7" w:rsidRDefault="007F34F7" w:rsidP="00510147">
      <w:pPr>
        <w:widowControl w:val="0"/>
        <w:autoSpaceDE w:val="0"/>
        <w:autoSpaceDN w:val="0"/>
        <w:ind w:firstLine="709"/>
        <w:jc w:val="both"/>
      </w:pPr>
    </w:p>
    <w:p w:rsidR="007F34F7" w:rsidRPr="007F34F7" w:rsidRDefault="007F34F7" w:rsidP="00510147">
      <w:pPr>
        <w:widowControl w:val="0"/>
        <w:autoSpaceDE w:val="0"/>
        <w:autoSpaceDN w:val="0"/>
        <w:ind w:firstLine="709"/>
        <w:jc w:val="center"/>
        <w:outlineLvl w:val="1"/>
        <w:rPr>
          <w:b/>
        </w:rPr>
      </w:pPr>
      <w:r w:rsidRPr="007F34F7">
        <w:rPr>
          <w:b/>
        </w:rPr>
        <w:t>IV. Порядок осуществления контроля за соблюдением целей,</w:t>
      </w:r>
    </w:p>
    <w:p w:rsidR="007F34F7" w:rsidRPr="007F34F7" w:rsidRDefault="007F34F7" w:rsidP="00510147">
      <w:pPr>
        <w:widowControl w:val="0"/>
        <w:autoSpaceDE w:val="0"/>
        <w:autoSpaceDN w:val="0"/>
        <w:ind w:firstLine="709"/>
        <w:jc w:val="center"/>
        <w:rPr>
          <w:b/>
        </w:rPr>
      </w:pPr>
      <w:r w:rsidRPr="007F34F7">
        <w:rPr>
          <w:b/>
        </w:rPr>
        <w:t>условий и порядка предоставления целевых субсидий</w:t>
      </w:r>
    </w:p>
    <w:p w:rsidR="007F34F7" w:rsidRPr="007F34F7" w:rsidRDefault="007F34F7" w:rsidP="00510147">
      <w:pPr>
        <w:widowControl w:val="0"/>
        <w:autoSpaceDE w:val="0"/>
        <w:autoSpaceDN w:val="0"/>
        <w:ind w:firstLine="709"/>
        <w:jc w:val="center"/>
        <w:rPr>
          <w:b/>
        </w:rPr>
      </w:pPr>
      <w:r w:rsidRPr="007F34F7">
        <w:rPr>
          <w:b/>
        </w:rPr>
        <w:t>и ответственность за их несоблюдение</w:t>
      </w:r>
    </w:p>
    <w:p w:rsidR="007F34F7" w:rsidRPr="007F34F7" w:rsidRDefault="007F34F7" w:rsidP="00510147">
      <w:pPr>
        <w:widowControl w:val="0"/>
        <w:autoSpaceDE w:val="0"/>
        <w:autoSpaceDN w:val="0"/>
        <w:spacing w:before="220"/>
        <w:ind w:firstLine="709"/>
        <w:jc w:val="both"/>
      </w:pPr>
      <w:r w:rsidRPr="007F34F7">
        <w:t>4.1. Контроль за целевым использованием средств субсидии, а также за соблюдением условий ее предоставления осуществляет Управление и уполномоченные органы муниципального финансового контроля, в соответствии с бюджетным законодательством Российской Федерации.</w:t>
      </w:r>
    </w:p>
    <w:p w:rsidR="007F34F7" w:rsidRPr="00FE5C41" w:rsidRDefault="007F34F7" w:rsidP="00510147">
      <w:pPr>
        <w:widowControl w:val="0"/>
        <w:ind w:firstLine="709"/>
        <w:jc w:val="both"/>
      </w:pPr>
      <w:r w:rsidRPr="007F34F7">
        <w:t>4.2. Неиспользованные остатки субсидии по состоянию на 1 января очередного финансового года п</w:t>
      </w:r>
      <w:r w:rsidR="0023550B">
        <w:t xml:space="preserve">одлежат возврату в бюджет </w:t>
      </w:r>
      <w:r w:rsidRPr="007F34F7">
        <w:t xml:space="preserve"> района в порядке и сроки, </w:t>
      </w:r>
      <w:r w:rsidRPr="00FE5C41">
        <w:t xml:space="preserve">установленные </w:t>
      </w:r>
      <w:r w:rsidR="00374FA4" w:rsidRPr="00FE5C41">
        <w:t>д</w:t>
      </w:r>
      <w:r w:rsidRPr="00FE5C41">
        <w:t>епартаментом фина</w:t>
      </w:r>
      <w:r w:rsidR="00374FA4" w:rsidRPr="00FE5C41">
        <w:t>нсов</w:t>
      </w:r>
      <w:r w:rsidR="00785140" w:rsidRPr="00FE5C41">
        <w:t xml:space="preserve"> района</w:t>
      </w:r>
    </w:p>
    <w:p w:rsidR="007F34F7" w:rsidRPr="007F34F7" w:rsidRDefault="007F34F7" w:rsidP="00510147">
      <w:pPr>
        <w:widowControl w:val="0"/>
        <w:autoSpaceDE w:val="0"/>
        <w:autoSpaceDN w:val="0"/>
        <w:ind w:firstLine="709"/>
        <w:jc w:val="both"/>
      </w:pPr>
      <w:r w:rsidRPr="00FE5C41">
        <w:t>4.3. Неиспользованные остатки субсидии могут быть</w:t>
      </w:r>
      <w:r w:rsidRPr="007F34F7">
        <w:t xml:space="preserve"> использованы в очередном финансовом году при наличии пот</w:t>
      </w:r>
      <w:r w:rsidR="00374FA4">
        <w:t>ребности</w:t>
      </w:r>
      <w:r w:rsidR="00FE5C41">
        <w:t xml:space="preserve">, в </w:t>
      </w:r>
      <w:r w:rsidRPr="007F34F7">
        <w:t>соответствии с решением</w:t>
      </w:r>
      <w:r w:rsidR="00510147">
        <w:t xml:space="preserve"> Управлени</w:t>
      </w:r>
      <w:r w:rsidR="00510147" w:rsidRPr="00510147">
        <w:t>я.</w:t>
      </w:r>
    </w:p>
    <w:p w:rsidR="007F34F7" w:rsidRPr="007F34F7" w:rsidRDefault="007F34F7" w:rsidP="00510147">
      <w:pPr>
        <w:widowControl w:val="0"/>
        <w:autoSpaceDE w:val="0"/>
        <w:autoSpaceDN w:val="0"/>
        <w:ind w:firstLine="709"/>
        <w:jc w:val="both"/>
      </w:pPr>
      <w:r w:rsidRPr="007F34F7">
        <w:t>4.4. Решение об использовании полностью или частично остатков средств субсидии на достижение целей, установленных при предоставлении целевой субсидии, в текущем финансовом году принимается Управлением.</w:t>
      </w:r>
    </w:p>
    <w:p w:rsidR="007F34F7" w:rsidRPr="007F34F7" w:rsidRDefault="00510147" w:rsidP="00510147">
      <w:pPr>
        <w:widowControl w:val="0"/>
        <w:autoSpaceDE w:val="0"/>
        <w:autoSpaceDN w:val="0"/>
        <w:ind w:firstLine="709"/>
        <w:jc w:val="both"/>
      </w:pPr>
      <w:r>
        <w:lastRenderedPageBreak/>
        <w:t>4.5.</w:t>
      </w:r>
      <w:r w:rsidRPr="00510147">
        <w:t xml:space="preserve"> </w:t>
      </w:r>
      <w:r w:rsidR="007F34F7" w:rsidRPr="007F34F7">
        <w:t>В случае несоблюдения учреждением целей и условий, установленных при предоставлении целевой субсидии, выявленных по результатам проверок, а также в случае не</w:t>
      </w:r>
      <w:r w:rsidR="00374FA4" w:rsidRPr="00374FA4">
        <w:t xml:space="preserve"> </w:t>
      </w:r>
      <w:r w:rsidR="007F34F7" w:rsidRPr="007F34F7">
        <w:t>достижения результатов предоставления целевых субсидий целевые субсидии подлежат возврату в бюджет района в установленном порядке.</w:t>
      </w:r>
    </w:p>
    <w:p w:rsidR="007F34F7" w:rsidRPr="007F34F7" w:rsidRDefault="007F34F7" w:rsidP="00510147">
      <w:pPr>
        <w:widowControl w:val="0"/>
        <w:autoSpaceDE w:val="0"/>
        <w:autoSpaceDN w:val="0"/>
        <w:ind w:firstLine="709"/>
        <w:jc w:val="both"/>
      </w:pPr>
      <w:r w:rsidRPr="007F34F7">
        <w:t>4.5.1. В случае установления факта несоблюдения учреждением целей и условий, установленных при предоставлении целевой субсидии, а также факта не</w:t>
      </w:r>
      <w:r w:rsidR="00374FA4" w:rsidRPr="00374FA4">
        <w:t xml:space="preserve"> </w:t>
      </w:r>
      <w:r w:rsidRPr="007F34F7">
        <w:t>достижения учреждением результатов предоставления целевых субсидий Управление направляет учреждению письменное требование о ее возврате в течение 5 рабочих дней с момента их установления.</w:t>
      </w:r>
    </w:p>
    <w:p w:rsidR="007F34F7" w:rsidRPr="007F34F7" w:rsidRDefault="007F34F7" w:rsidP="00510147">
      <w:pPr>
        <w:widowControl w:val="0"/>
        <w:autoSpaceDE w:val="0"/>
        <w:autoSpaceDN w:val="0"/>
        <w:ind w:firstLine="709"/>
        <w:jc w:val="both"/>
      </w:pPr>
      <w:r w:rsidRPr="007F34F7">
        <w:t>4.5.2. Требование о возврате целевой субсидии или ее части должно быть исполнено учреждением в течение месяца со дня его получения.</w:t>
      </w:r>
    </w:p>
    <w:p w:rsidR="007F34F7" w:rsidRPr="007F34F7" w:rsidRDefault="007F34F7" w:rsidP="00510147">
      <w:pPr>
        <w:widowControl w:val="0"/>
        <w:autoSpaceDE w:val="0"/>
        <w:autoSpaceDN w:val="0"/>
        <w:ind w:firstLine="709"/>
        <w:jc w:val="both"/>
      </w:pPr>
      <w:r w:rsidRPr="007F34F7">
        <w:t>4.5.3. В случае невыполнения в установленный срок требования о возврате субсидии Управление обеспечивает ее взыскание в судебном порядке в соответствии с законодательством Российской Федерации.</w:t>
      </w:r>
    </w:p>
    <w:p w:rsidR="007F34F7" w:rsidRPr="007F34F7" w:rsidRDefault="007F34F7" w:rsidP="00510147">
      <w:pPr>
        <w:widowControl w:val="0"/>
        <w:autoSpaceDE w:val="0"/>
        <w:autoSpaceDN w:val="0"/>
        <w:ind w:firstLine="709"/>
        <w:jc w:val="both"/>
      </w:pPr>
      <w:r w:rsidRPr="007F34F7">
        <w:t>4.6. Руководитель учреждения несет ответственность за использование целевых субсидий в соответствии с условиями, предусмотренными Соглашением и законодательством Российской Федерации.</w:t>
      </w:r>
    </w:p>
    <w:p w:rsidR="007F34F7" w:rsidRPr="007F34F7" w:rsidRDefault="007F34F7" w:rsidP="007F34F7">
      <w:pPr>
        <w:widowControl w:val="0"/>
        <w:autoSpaceDE w:val="0"/>
        <w:autoSpaceDN w:val="0"/>
        <w:jc w:val="both"/>
      </w:pPr>
    </w:p>
    <w:p w:rsidR="007F34F7" w:rsidRPr="007F34F7" w:rsidRDefault="007F34F7" w:rsidP="007F34F7">
      <w:pPr>
        <w:widowControl w:val="0"/>
        <w:autoSpaceDE w:val="0"/>
        <w:autoSpaceDN w:val="0"/>
        <w:jc w:val="both"/>
      </w:pPr>
    </w:p>
    <w:p w:rsidR="007F34F7" w:rsidRDefault="007F34F7" w:rsidP="007F34F7">
      <w:pPr>
        <w:widowControl w:val="0"/>
        <w:autoSpaceDE w:val="0"/>
        <w:autoSpaceDN w:val="0"/>
        <w:jc w:val="both"/>
      </w:pPr>
    </w:p>
    <w:p w:rsidR="00FE5C41" w:rsidRDefault="00FE5C41" w:rsidP="007F34F7">
      <w:pPr>
        <w:widowControl w:val="0"/>
        <w:autoSpaceDE w:val="0"/>
        <w:autoSpaceDN w:val="0"/>
        <w:jc w:val="both"/>
      </w:pPr>
    </w:p>
    <w:p w:rsidR="00FE5C41" w:rsidRDefault="00FE5C41" w:rsidP="007F34F7">
      <w:pPr>
        <w:widowControl w:val="0"/>
        <w:autoSpaceDE w:val="0"/>
        <w:autoSpaceDN w:val="0"/>
        <w:jc w:val="both"/>
      </w:pPr>
    </w:p>
    <w:p w:rsidR="00FE5C41" w:rsidRDefault="00FE5C41" w:rsidP="007F34F7">
      <w:pPr>
        <w:widowControl w:val="0"/>
        <w:autoSpaceDE w:val="0"/>
        <w:autoSpaceDN w:val="0"/>
        <w:jc w:val="both"/>
      </w:pPr>
    </w:p>
    <w:p w:rsidR="00FE5C41" w:rsidRDefault="00FE5C41" w:rsidP="007F34F7">
      <w:pPr>
        <w:widowControl w:val="0"/>
        <w:autoSpaceDE w:val="0"/>
        <w:autoSpaceDN w:val="0"/>
        <w:jc w:val="both"/>
      </w:pPr>
    </w:p>
    <w:p w:rsidR="00FE5C41" w:rsidRDefault="00FE5C41" w:rsidP="007F34F7">
      <w:pPr>
        <w:widowControl w:val="0"/>
        <w:autoSpaceDE w:val="0"/>
        <w:autoSpaceDN w:val="0"/>
        <w:jc w:val="both"/>
      </w:pPr>
    </w:p>
    <w:p w:rsidR="00FE5C41" w:rsidRDefault="00FE5C41" w:rsidP="007F34F7">
      <w:pPr>
        <w:widowControl w:val="0"/>
        <w:autoSpaceDE w:val="0"/>
        <w:autoSpaceDN w:val="0"/>
        <w:jc w:val="both"/>
      </w:pPr>
    </w:p>
    <w:p w:rsidR="00FE5C41" w:rsidRDefault="00FE5C41" w:rsidP="007F34F7">
      <w:pPr>
        <w:widowControl w:val="0"/>
        <w:autoSpaceDE w:val="0"/>
        <w:autoSpaceDN w:val="0"/>
        <w:jc w:val="both"/>
      </w:pPr>
    </w:p>
    <w:p w:rsidR="00FE5C41" w:rsidRPr="007F34F7" w:rsidRDefault="00FE5C41" w:rsidP="007F34F7">
      <w:pPr>
        <w:widowControl w:val="0"/>
        <w:autoSpaceDE w:val="0"/>
        <w:autoSpaceDN w:val="0"/>
        <w:jc w:val="both"/>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FE5C41" w:rsidRDefault="00FE5C41" w:rsidP="00374FA4">
      <w:pPr>
        <w:widowControl w:val="0"/>
        <w:autoSpaceDE w:val="0"/>
        <w:autoSpaceDN w:val="0"/>
        <w:jc w:val="right"/>
        <w:outlineLvl w:val="0"/>
        <w:rPr>
          <w:sz w:val="20"/>
          <w:szCs w:val="20"/>
        </w:rPr>
      </w:pPr>
    </w:p>
    <w:p w:rsidR="00B9153F" w:rsidRDefault="007F34F7" w:rsidP="00374FA4">
      <w:pPr>
        <w:widowControl w:val="0"/>
        <w:autoSpaceDE w:val="0"/>
        <w:autoSpaceDN w:val="0"/>
        <w:jc w:val="right"/>
        <w:outlineLvl w:val="0"/>
        <w:rPr>
          <w:sz w:val="20"/>
          <w:szCs w:val="20"/>
        </w:rPr>
      </w:pPr>
      <w:r w:rsidRPr="007F34F7">
        <w:rPr>
          <w:sz w:val="20"/>
          <w:szCs w:val="20"/>
        </w:rPr>
        <w:lastRenderedPageBreak/>
        <w:t xml:space="preserve">                                                                                                                                                                                                                </w:t>
      </w:r>
    </w:p>
    <w:p w:rsidR="00B9153F" w:rsidRDefault="00B9153F" w:rsidP="00374FA4">
      <w:pPr>
        <w:widowControl w:val="0"/>
        <w:autoSpaceDE w:val="0"/>
        <w:autoSpaceDN w:val="0"/>
        <w:jc w:val="right"/>
        <w:outlineLvl w:val="0"/>
        <w:rPr>
          <w:sz w:val="20"/>
          <w:szCs w:val="20"/>
        </w:rPr>
      </w:pPr>
    </w:p>
    <w:p w:rsidR="00B9153F" w:rsidRDefault="00B9153F" w:rsidP="00374FA4">
      <w:pPr>
        <w:widowControl w:val="0"/>
        <w:autoSpaceDE w:val="0"/>
        <w:autoSpaceDN w:val="0"/>
        <w:jc w:val="right"/>
        <w:outlineLvl w:val="0"/>
        <w:rPr>
          <w:sz w:val="20"/>
          <w:szCs w:val="20"/>
        </w:rPr>
      </w:pPr>
    </w:p>
    <w:p w:rsidR="00B9153F" w:rsidRDefault="00B9153F" w:rsidP="00374FA4">
      <w:pPr>
        <w:widowControl w:val="0"/>
        <w:autoSpaceDE w:val="0"/>
        <w:autoSpaceDN w:val="0"/>
        <w:jc w:val="right"/>
        <w:outlineLvl w:val="0"/>
        <w:rPr>
          <w:sz w:val="20"/>
          <w:szCs w:val="20"/>
        </w:rPr>
      </w:pPr>
    </w:p>
    <w:p w:rsidR="007F34F7" w:rsidRPr="007F34F7" w:rsidRDefault="007F34F7" w:rsidP="00374FA4">
      <w:pPr>
        <w:widowControl w:val="0"/>
        <w:autoSpaceDE w:val="0"/>
        <w:autoSpaceDN w:val="0"/>
        <w:jc w:val="right"/>
        <w:outlineLvl w:val="0"/>
      </w:pPr>
      <w:r w:rsidRPr="007F34F7">
        <w:t>Приложение N 1к Порядку</w:t>
      </w:r>
      <w:r w:rsidRPr="007F34F7">
        <w:rPr>
          <w:rFonts w:ascii="Calibri" w:hAnsi="Calibri" w:cs="Calibri"/>
        </w:rPr>
        <w:t xml:space="preserve">                                                                                                                                                                                                                           </w:t>
      </w:r>
      <w:r w:rsidRPr="007F34F7">
        <w:t>определения объема и условий                                                                                                                                                                                                     предоставления субсидий из                                                                                                                                                                                                       бюджета района  автономным                                                                                                                                                                                                       учреждениям (организациям)                                                                                                                                                                                                        подведомственным управлению                                                                                                                                                                                                        культуры и спорта                                                                                                                                                                            администрации района                                                                                                                                                                                         на иные цели</w:t>
      </w:r>
    </w:p>
    <w:p w:rsidR="007F34F7" w:rsidRPr="007F34F7" w:rsidRDefault="007F34F7" w:rsidP="007F34F7">
      <w:pPr>
        <w:widowControl w:val="0"/>
        <w:autoSpaceDE w:val="0"/>
        <w:autoSpaceDN w:val="0"/>
        <w:adjustRightInd w:val="0"/>
        <w:jc w:val="both"/>
        <w:rPr>
          <w:rFonts w:ascii="Courier New" w:hAnsi="Courier New" w:cs="Courier New"/>
          <w:sz w:val="20"/>
          <w:szCs w:val="20"/>
        </w:rPr>
      </w:pPr>
      <w:r w:rsidRPr="007F34F7">
        <w:rPr>
          <w:rFonts w:ascii="Courier New" w:hAnsi="Courier New" w:cs="Courier New"/>
          <w:sz w:val="20"/>
          <w:szCs w:val="20"/>
        </w:rPr>
        <w:t xml:space="preserve">                 </w:t>
      </w:r>
    </w:p>
    <w:p w:rsidR="007F34F7" w:rsidRPr="007F34F7" w:rsidRDefault="007F34F7" w:rsidP="007F34F7">
      <w:pPr>
        <w:widowControl w:val="0"/>
        <w:autoSpaceDE w:val="0"/>
        <w:autoSpaceDN w:val="0"/>
        <w:adjustRightInd w:val="0"/>
        <w:jc w:val="both"/>
        <w:rPr>
          <w:rFonts w:ascii="Courier New" w:hAnsi="Courier New" w:cs="Courier New"/>
          <w:sz w:val="20"/>
          <w:szCs w:val="20"/>
        </w:rPr>
      </w:pPr>
    </w:p>
    <w:p w:rsidR="007F34F7" w:rsidRPr="007F34F7" w:rsidRDefault="007F34F7" w:rsidP="007F34F7">
      <w:pPr>
        <w:widowControl w:val="0"/>
        <w:autoSpaceDE w:val="0"/>
        <w:autoSpaceDN w:val="0"/>
        <w:adjustRightInd w:val="0"/>
        <w:jc w:val="center"/>
      </w:pPr>
      <w:r w:rsidRPr="007F34F7">
        <w:t>Заявка № _____ от "__" ________ 20__ года</w:t>
      </w:r>
    </w:p>
    <w:p w:rsidR="007F34F7" w:rsidRPr="007F34F7" w:rsidRDefault="007F34F7" w:rsidP="007F34F7">
      <w:pPr>
        <w:widowControl w:val="0"/>
        <w:autoSpaceDE w:val="0"/>
        <w:autoSpaceDN w:val="0"/>
        <w:adjustRightInd w:val="0"/>
        <w:jc w:val="center"/>
      </w:pPr>
      <w:r w:rsidRPr="007F34F7">
        <w:t>для получения целевой субсидии на 20__ год</w:t>
      </w:r>
    </w:p>
    <w:p w:rsidR="007F34F7" w:rsidRPr="007F34F7" w:rsidRDefault="007F34F7" w:rsidP="007F34F7">
      <w:pPr>
        <w:widowControl w:val="0"/>
        <w:autoSpaceDE w:val="0"/>
        <w:autoSpaceDN w:val="0"/>
        <w:adjustRightInd w:val="0"/>
        <w:jc w:val="both"/>
        <w:rPr>
          <w:sz w:val="36"/>
          <w:szCs w:val="36"/>
        </w:rPr>
      </w:pPr>
    </w:p>
    <w:p w:rsidR="007F34F7" w:rsidRPr="007F34F7" w:rsidRDefault="007F34F7" w:rsidP="007F34F7">
      <w:pPr>
        <w:widowControl w:val="0"/>
        <w:autoSpaceDE w:val="0"/>
        <w:autoSpaceDN w:val="0"/>
        <w:adjustRightInd w:val="0"/>
        <w:jc w:val="both"/>
        <w:rPr>
          <w:sz w:val="20"/>
          <w:szCs w:val="20"/>
        </w:rPr>
      </w:pPr>
      <w:r w:rsidRPr="007F34F7">
        <w:rPr>
          <w:sz w:val="20"/>
          <w:szCs w:val="20"/>
        </w:rPr>
        <w:t xml:space="preserve">       ____________________________________________________________________________________________</w:t>
      </w:r>
    </w:p>
    <w:p w:rsidR="007F34F7" w:rsidRPr="007F34F7" w:rsidRDefault="007F34F7" w:rsidP="007F34F7">
      <w:pPr>
        <w:widowControl w:val="0"/>
        <w:autoSpaceDE w:val="0"/>
        <w:autoSpaceDN w:val="0"/>
        <w:adjustRightInd w:val="0"/>
        <w:jc w:val="both"/>
        <w:rPr>
          <w:sz w:val="20"/>
          <w:szCs w:val="20"/>
        </w:rPr>
      </w:pPr>
      <w:r w:rsidRPr="007F34F7">
        <w:rPr>
          <w:sz w:val="20"/>
          <w:szCs w:val="20"/>
        </w:rPr>
        <w:t xml:space="preserve">                     (наименование учреждения, ИНН/КПП)</w:t>
      </w:r>
    </w:p>
    <w:p w:rsidR="007F34F7" w:rsidRPr="007F34F7" w:rsidRDefault="007F34F7" w:rsidP="007F34F7">
      <w:pPr>
        <w:widowControl w:val="0"/>
        <w:autoSpaceDE w:val="0"/>
        <w:autoSpaceDN w:val="0"/>
        <w:adjustRightInd w:val="0"/>
        <w:jc w:val="both"/>
        <w:rPr>
          <w:sz w:val="20"/>
          <w:szCs w:val="20"/>
        </w:rPr>
      </w:pPr>
    </w:p>
    <w:p w:rsidR="007F34F7" w:rsidRPr="007F34F7" w:rsidRDefault="007F34F7" w:rsidP="007F34F7">
      <w:pPr>
        <w:widowControl w:val="0"/>
        <w:autoSpaceDE w:val="0"/>
        <w:autoSpaceDN w:val="0"/>
        <w:adjustRightInd w:val="0"/>
        <w:jc w:val="both"/>
        <w:rPr>
          <w:sz w:val="20"/>
          <w:szCs w:val="20"/>
        </w:rPr>
      </w:pPr>
      <w:r w:rsidRPr="007F34F7">
        <w:rPr>
          <w:sz w:val="20"/>
          <w:szCs w:val="20"/>
        </w:rPr>
        <w:t xml:space="preserve">       ______________________________________________________________</w:t>
      </w:r>
    </w:p>
    <w:p w:rsidR="007F34F7" w:rsidRPr="007F34F7" w:rsidRDefault="007F34F7" w:rsidP="007F34F7">
      <w:pPr>
        <w:widowControl w:val="0"/>
        <w:autoSpaceDE w:val="0"/>
        <w:autoSpaceDN w:val="0"/>
        <w:adjustRightInd w:val="0"/>
        <w:jc w:val="both"/>
        <w:rPr>
          <w:sz w:val="20"/>
          <w:szCs w:val="20"/>
        </w:rPr>
      </w:pPr>
      <w:r w:rsidRPr="007F34F7">
        <w:rPr>
          <w:sz w:val="20"/>
          <w:szCs w:val="20"/>
        </w:rPr>
        <w:t xml:space="preserve">                           (вид целевой субсидии)</w:t>
      </w:r>
    </w:p>
    <w:p w:rsidR="007F34F7" w:rsidRPr="007F34F7" w:rsidRDefault="007F34F7" w:rsidP="007F34F7">
      <w:pPr>
        <w:widowControl w:val="0"/>
        <w:autoSpaceDE w:val="0"/>
        <w:autoSpaceDN w:val="0"/>
        <w:ind w:firstLine="540"/>
        <w:jc w:val="both"/>
        <w:rPr>
          <w:sz w:val="22"/>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57"/>
        <w:gridCol w:w="3752"/>
        <w:gridCol w:w="2410"/>
      </w:tblGrid>
      <w:tr w:rsidR="007F34F7" w:rsidRPr="007F34F7" w:rsidTr="007F34F7">
        <w:tc>
          <w:tcPr>
            <w:tcW w:w="624" w:type="dxa"/>
          </w:tcPr>
          <w:p w:rsidR="007F34F7" w:rsidRPr="007F34F7" w:rsidRDefault="007F34F7" w:rsidP="007F34F7">
            <w:pPr>
              <w:widowControl w:val="0"/>
              <w:autoSpaceDE w:val="0"/>
              <w:autoSpaceDN w:val="0"/>
              <w:jc w:val="center"/>
            </w:pPr>
            <w:r w:rsidRPr="007F34F7">
              <w:t>N п/п</w:t>
            </w:r>
          </w:p>
        </w:tc>
        <w:tc>
          <w:tcPr>
            <w:tcW w:w="3057" w:type="dxa"/>
          </w:tcPr>
          <w:p w:rsidR="007F34F7" w:rsidRPr="007F34F7" w:rsidRDefault="007F34F7" w:rsidP="007F34F7">
            <w:pPr>
              <w:widowControl w:val="0"/>
              <w:autoSpaceDE w:val="0"/>
              <w:autoSpaceDN w:val="0"/>
              <w:jc w:val="center"/>
            </w:pPr>
            <w:r w:rsidRPr="007F34F7">
              <w:t>Основание предоставления субсидии</w:t>
            </w:r>
          </w:p>
        </w:tc>
        <w:tc>
          <w:tcPr>
            <w:tcW w:w="3752" w:type="dxa"/>
          </w:tcPr>
          <w:p w:rsidR="007F34F7" w:rsidRPr="007F34F7" w:rsidRDefault="007F34F7" w:rsidP="007F34F7">
            <w:pPr>
              <w:widowControl w:val="0"/>
              <w:autoSpaceDE w:val="0"/>
              <w:autoSpaceDN w:val="0"/>
              <w:jc w:val="center"/>
            </w:pPr>
            <w:r w:rsidRPr="007F34F7">
              <w:t xml:space="preserve">Целевое назначение расходов (наименование мероприятия, объекта) </w:t>
            </w:r>
          </w:p>
        </w:tc>
        <w:tc>
          <w:tcPr>
            <w:tcW w:w="2410" w:type="dxa"/>
          </w:tcPr>
          <w:p w:rsidR="007F34F7" w:rsidRPr="007F34F7" w:rsidRDefault="007F34F7" w:rsidP="007F34F7">
            <w:pPr>
              <w:widowControl w:val="0"/>
              <w:autoSpaceDE w:val="0"/>
              <w:autoSpaceDN w:val="0"/>
              <w:jc w:val="center"/>
            </w:pPr>
            <w:r w:rsidRPr="007F34F7">
              <w:t>Размер субсидии (руб.)</w:t>
            </w:r>
          </w:p>
        </w:tc>
      </w:tr>
      <w:tr w:rsidR="007F34F7" w:rsidRPr="007F34F7" w:rsidTr="007F34F7">
        <w:tc>
          <w:tcPr>
            <w:tcW w:w="624" w:type="dxa"/>
          </w:tcPr>
          <w:p w:rsidR="007F34F7" w:rsidRPr="007F34F7" w:rsidRDefault="007F34F7" w:rsidP="007F34F7">
            <w:pPr>
              <w:widowControl w:val="0"/>
              <w:autoSpaceDE w:val="0"/>
              <w:autoSpaceDN w:val="0"/>
              <w:jc w:val="center"/>
            </w:pPr>
            <w:r w:rsidRPr="007F34F7">
              <w:t>1</w:t>
            </w:r>
          </w:p>
        </w:tc>
        <w:tc>
          <w:tcPr>
            <w:tcW w:w="3057" w:type="dxa"/>
          </w:tcPr>
          <w:p w:rsidR="007F34F7" w:rsidRPr="007F34F7" w:rsidRDefault="007F34F7" w:rsidP="007F34F7">
            <w:pPr>
              <w:widowControl w:val="0"/>
              <w:autoSpaceDE w:val="0"/>
              <w:autoSpaceDN w:val="0"/>
              <w:jc w:val="center"/>
            </w:pPr>
            <w:r w:rsidRPr="007F34F7">
              <w:t>2</w:t>
            </w:r>
          </w:p>
        </w:tc>
        <w:tc>
          <w:tcPr>
            <w:tcW w:w="3752" w:type="dxa"/>
          </w:tcPr>
          <w:p w:rsidR="007F34F7" w:rsidRPr="007F34F7" w:rsidRDefault="007F34F7" w:rsidP="007F34F7">
            <w:pPr>
              <w:widowControl w:val="0"/>
              <w:autoSpaceDE w:val="0"/>
              <w:autoSpaceDN w:val="0"/>
              <w:jc w:val="center"/>
            </w:pPr>
            <w:r w:rsidRPr="007F34F7">
              <w:t>3</w:t>
            </w:r>
          </w:p>
        </w:tc>
        <w:tc>
          <w:tcPr>
            <w:tcW w:w="2410" w:type="dxa"/>
          </w:tcPr>
          <w:p w:rsidR="007F34F7" w:rsidRPr="007F34F7" w:rsidRDefault="007F34F7" w:rsidP="007F34F7">
            <w:pPr>
              <w:widowControl w:val="0"/>
              <w:autoSpaceDE w:val="0"/>
              <w:autoSpaceDN w:val="0"/>
              <w:jc w:val="center"/>
            </w:pPr>
            <w:r w:rsidRPr="007F34F7">
              <w:t>4</w:t>
            </w:r>
          </w:p>
        </w:tc>
      </w:tr>
      <w:tr w:rsidR="007F34F7" w:rsidRPr="007F34F7" w:rsidTr="007F34F7">
        <w:tc>
          <w:tcPr>
            <w:tcW w:w="624" w:type="dxa"/>
          </w:tcPr>
          <w:p w:rsidR="007F34F7" w:rsidRPr="007F34F7" w:rsidRDefault="007F34F7" w:rsidP="007F34F7">
            <w:pPr>
              <w:widowControl w:val="0"/>
              <w:autoSpaceDE w:val="0"/>
              <w:autoSpaceDN w:val="0"/>
            </w:pPr>
          </w:p>
        </w:tc>
        <w:tc>
          <w:tcPr>
            <w:tcW w:w="3057" w:type="dxa"/>
          </w:tcPr>
          <w:p w:rsidR="007F34F7" w:rsidRPr="007F34F7" w:rsidRDefault="007F34F7" w:rsidP="007F34F7">
            <w:pPr>
              <w:widowControl w:val="0"/>
              <w:autoSpaceDE w:val="0"/>
              <w:autoSpaceDN w:val="0"/>
            </w:pPr>
          </w:p>
        </w:tc>
        <w:tc>
          <w:tcPr>
            <w:tcW w:w="3752" w:type="dxa"/>
          </w:tcPr>
          <w:p w:rsidR="007F34F7" w:rsidRPr="007F34F7" w:rsidRDefault="007F34F7" w:rsidP="007F34F7">
            <w:pPr>
              <w:widowControl w:val="0"/>
              <w:autoSpaceDE w:val="0"/>
              <w:autoSpaceDN w:val="0"/>
            </w:pPr>
          </w:p>
        </w:tc>
        <w:tc>
          <w:tcPr>
            <w:tcW w:w="2410" w:type="dxa"/>
          </w:tcPr>
          <w:p w:rsidR="007F34F7" w:rsidRPr="007F34F7" w:rsidRDefault="007F34F7" w:rsidP="007F34F7">
            <w:pPr>
              <w:widowControl w:val="0"/>
              <w:autoSpaceDE w:val="0"/>
              <w:autoSpaceDN w:val="0"/>
            </w:pPr>
          </w:p>
        </w:tc>
      </w:tr>
      <w:tr w:rsidR="007F34F7" w:rsidRPr="007F34F7" w:rsidTr="007F34F7">
        <w:tc>
          <w:tcPr>
            <w:tcW w:w="624" w:type="dxa"/>
          </w:tcPr>
          <w:p w:rsidR="007F34F7" w:rsidRPr="007F34F7" w:rsidRDefault="007F34F7" w:rsidP="007F34F7">
            <w:pPr>
              <w:widowControl w:val="0"/>
              <w:autoSpaceDE w:val="0"/>
              <w:autoSpaceDN w:val="0"/>
            </w:pPr>
          </w:p>
        </w:tc>
        <w:tc>
          <w:tcPr>
            <w:tcW w:w="3057" w:type="dxa"/>
          </w:tcPr>
          <w:p w:rsidR="007F34F7" w:rsidRPr="007F34F7" w:rsidRDefault="007F34F7" w:rsidP="007F34F7">
            <w:pPr>
              <w:widowControl w:val="0"/>
              <w:autoSpaceDE w:val="0"/>
              <w:autoSpaceDN w:val="0"/>
            </w:pPr>
          </w:p>
        </w:tc>
        <w:tc>
          <w:tcPr>
            <w:tcW w:w="3752" w:type="dxa"/>
          </w:tcPr>
          <w:p w:rsidR="007F34F7" w:rsidRPr="007F34F7" w:rsidRDefault="007F34F7" w:rsidP="007F34F7">
            <w:pPr>
              <w:widowControl w:val="0"/>
              <w:autoSpaceDE w:val="0"/>
              <w:autoSpaceDN w:val="0"/>
            </w:pPr>
          </w:p>
        </w:tc>
        <w:tc>
          <w:tcPr>
            <w:tcW w:w="2410" w:type="dxa"/>
          </w:tcPr>
          <w:p w:rsidR="007F34F7" w:rsidRPr="007F34F7" w:rsidRDefault="007F34F7" w:rsidP="007F34F7">
            <w:pPr>
              <w:widowControl w:val="0"/>
              <w:autoSpaceDE w:val="0"/>
              <w:autoSpaceDN w:val="0"/>
            </w:pPr>
          </w:p>
        </w:tc>
      </w:tr>
      <w:tr w:rsidR="007F34F7" w:rsidRPr="007F34F7" w:rsidTr="007F34F7">
        <w:tc>
          <w:tcPr>
            <w:tcW w:w="624" w:type="dxa"/>
          </w:tcPr>
          <w:p w:rsidR="007F34F7" w:rsidRPr="007F34F7" w:rsidRDefault="007F34F7" w:rsidP="007F34F7">
            <w:pPr>
              <w:widowControl w:val="0"/>
              <w:autoSpaceDE w:val="0"/>
              <w:autoSpaceDN w:val="0"/>
            </w:pPr>
          </w:p>
        </w:tc>
        <w:tc>
          <w:tcPr>
            <w:tcW w:w="3057" w:type="dxa"/>
          </w:tcPr>
          <w:p w:rsidR="007F34F7" w:rsidRPr="007F34F7" w:rsidRDefault="007F34F7" w:rsidP="007F34F7">
            <w:pPr>
              <w:widowControl w:val="0"/>
              <w:autoSpaceDE w:val="0"/>
              <w:autoSpaceDN w:val="0"/>
            </w:pPr>
            <w:r w:rsidRPr="007F34F7">
              <w:t>Всего</w:t>
            </w:r>
          </w:p>
        </w:tc>
        <w:tc>
          <w:tcPr>
            <w:tcW w:w="3752" w:type="dxa"/>
          </w:tcPr>
          <w:p w:rsidR="007F34F7" w:rsidRPr="007F34F7" w:rsidRDefault="007F34F7" w:rsidP="007F34F7">
            <w:pPr>
              <w:widowControl w:val="0"/>
              <w:autoSpaceDE w:val="0"/>
              <w:autoSpaceDN w:val="0"/>
            </w:pPr>
          </w:p>
        </w:tc>
        <w:tc>
          <w:tcPr>
            <w:tcW w:w="2410" w:type="dxa"/>
          </w:tcPr>
          <w:p w:rsidR="007F34F7" w:rsidRPr="007F34F7" w:rsidRDefault="007F34F7" w:rsidP="007F34F7">
            <w:pPr>
              <w:widowControl w:val="0"/>
              <w:autoSpaceDE w:val="0"/>
              <w:autoSpaceDN w:val="0"/>
            </w:pPr>
          </w:p>
        </w:tc>
      </w:tr>
    </w:tbl>
    <w:p w:rsidR="007F34F7" w:rsidRPr="007F34F7" w:rsidRDefault="007F34F7" w:rsidP="007F34F7">
      <w:pPr>
        <w:widowControl w:val="0"/>
        <w:autoSpaceDE w:val="0"/>
        <w:autoSpaceDN w:val="0"/>
        <w:ind w:firstLine="540"/>
        <w:jc w:val="both"/>
        <w:rPr>
          <w:sz w:val="22"/>
          <w:szCs w:val="20"/>
        </w:rPr>
      </w:pPr>
    </w:p>
    <w:p w:rsidR="007F34F7" w:rsidRPr="007F34F7" w:rsidRDefault="007F34F7" w:rsidP="007F34F7">
      <w:pPr>
        <w:widowControl w:val="0"/>
        <w:autoSpaceDE w:val="0"/>
        <w:autoSpaceDN w:val="0"/>
        <w:adjustRightInd w:val="0"/>
        <w:jc w:val="both"/>
        <w:rPr>
          <w:sz w:val="20"/>
          <w:szCs w:val="20"/>
        </w:rPr>
      </w:pPr>
      <w:r w:rsidRPr="007F34F7">
        <w:rPr>
          <w:sz w:val="20"/>
          <w:szCs w:val="20"/>
        </w:rPr>
        <w:t>Руководитель учреждения ___________________________________________________</w:t>
      </w:r>
    </w:p>
    <w:p w:rsidR="007F34F7" w:rsidRPr="007F34F7" w:rsidRDefault="007F34F7" w:rsidP="007F34F7">
      <w:pPr>
        <w:widowControl w:val="0"/>
        <w:autoSpaceDE w:val="0"/>
        <w:autoSpaceDN w:val="0"/>
        <w:adjustRightInd w:val="0"/>
        <w:jc w:val="both"/>
        <w:rPr>
          <w:sz w:val="20"/>
          <w:szCs w:val="20"/>
        </w:rPr>
      </w:pPr>
      <w:r w:rsidRPr="007F34F7">
        <w:rPr>
          <w:sz w:val="20"/>
          <w:szCs w:val="20"/>
        </w:rPr>
        <w:t xml:space="preserve">                                                  (должность, подпись, расшифровка подписи)</w:t>
      </w:r>
    </w:p>
    <w:p w:rsidR="007F34F7" w:rsidRPr="007F34F7" w:rsidRDefault="007F34F7" w:rsidP="007F34F7">
      <w:pPr>
        <w:widowControl w:val="0"/>
        <w:autoSpaceDE w:val="0"/>
        <w:autoSpaceDN w:val="0"/>
        <w:adjustRightInd w:val="0"/>
        <w:jc w:val="both"/>
        <w:rPr>
          <w:sz w:val="20"/>
          <w:szCs w:val="20"/>
        </w:rPr>
      </w:pPr>
      <w:r w:rsidRPr="007F34F7">
        <w:rPr>
          <w:sz w:val="20"/>
          <w:szCs w:val="20"/>
        </w:rPr>
        <w:t>Главный бухгалтер учреждения ______________________________________________</w:t>
      </w:r>
    </w:p>
    <w:p w:rsidR="007F34F7" w:rsidRPr="007F34F7" w:rsidRDefault="007F34F7" w:rsidP="007F34F7">
      <w:pPr>
        <w:widowControl w:val="0"/>
        <w:autoSpaceDE w:val="0"/>
        <w:autoSpaceDN w:val="0"/>
        <w:adjustRightInd w:val="0"/>
        <w:jc w:val="both"/>
        <w:rPr>
          <w:sz w:val="20"/>
          <w:szCs w:val="20"/>
        </w:rPr>
      </w:pPr>
      <w:r w:rsidRPr="007F34F7">
        <w:rPr>
          <w:sz w:val="20"/>
          <w:szCs w:val="20"/>
        </w:rPr>
        <w:t xml:space="preserve">                                                            (подпись, расшифровка подписи)</w:t>
      </w:r>
    </w:p>
    <w:p w:rsidR="007F34F7" w:rsidRPr="007F34F7" w:rsidRDefault="007F34F7" w:rsidP="007F34F7">
      <w:pPr>
        <w:widowControl w:val="0"/>
        <w:autoSpaceDE w:val="0"/>
        <w:autoSpaceDN w:val="0"/>
        <w:adjustRightInd w:val="0"/>
        <w:jc w:val="both"/>
        <w:rPr>
          <w:sz w:val="20"/>
          <w:szCs w:val="20"/>
        </w:rPr>
      </w:pPr>
      <w:r w:rsidRPr="007F34F7">
        <w:rPr>
          <w:sz w:val="20"/>
          <w:szCs w:val="20"/>
        </w:rPr>
        <w:t>Ответственный исполнитель _________________________________________________</w:t>
      </w:r>
    </w:p>
    <w:p w:rsidR="007F34F7" w:rsidRPr="007F34F7" w:rsidRDefault="007F34F7" w:rsidP="007F34F7">
      <w:pPr>
        <w:widowControl w:val="0"/>
        <w:autoSpaceDE w:val="0"/>
        <w:autoSpaceDN w:val="0"/>
        <w:adjustRightInd w:val="0"/>
        <w:jc w:val="both"/>
        <w:rPr>
          <w:sz w:val="20"/>
          <w:szCs w:val="20"/>
        </w:rPr>
      </w:pPr>
      <w:r w:rsidRPr="007F34F7">
        <w:rPr>
          <w:sz w:val="20"/>
          <w:szCs w:val="20"/>
        </w:rPr>
        <w:t xml:space="preserve">                                                    (должность, подпись, расшифровка подписи, телефон)</w:t>
      </w:r>
    </w:p>
    <w:p w:rsidR="007F34F7" w:rsidRPr="007F34F7" w:rsidRDefault="007F34F7" w:rsidP="007F34F7">
      <w:pPr>
        <w:widowControl w:val="0"/>
        <w:autoSpaceDE w:val="0"/>
        <w:autoSpaceDN w:val="0"/>
        <w:adjustRightInd w:val="0"/>
        <w:jc w:val="both"/>
        <w:rPr>
          <w:sz w:val="20"/>
          <w:szCs w:val="20"/>
        </w:rPr>
      </w:pPr>
      <w:r w:rsidRPr="007F34F7">
        <w:rPr>
          <w:sz w:val="20"/>
          <w:szCs w:val="20"/>
        </w:rPr>
        <w:t>"__" _________ 20__ г.</w:t>
      </w:r>
    </w:p>
    <w:p w:rsidR="007F34F7" w:rsidRDefault="007F34F7" w:rsidP="00C91F5F">
      <w:pPr>
        <w:widowControl w:val="0"/>
        <w:autoSpaceDE w:val="0"/>
        <w:autoSpaceDN w:val="0"/>
        <w:jc w:val="center"/>
        <w:rPr>
          <w:b/>
        </w:rPr>
      </w:pPr>
    </w:p>
    <w:p w:rsidR="007F34F7" w:rsidRDefault="007F34F7" w:rsidP="00C91F5F">
      <w:pPr>
        <w:widowControl w:val="0"/>
        <w:autoSpaceDE w:val="0"/>
        <w:autoSpaceDN w:val="0"/>
        <w:jc w:val="center"/>
        <w:rPr>
          <w:b/>
        </w:rPr>
      </w:pPr>
    </w:p>
    <w:p w:rsidR="007F34F7" w:rsidRDefault="007F34F7" w:rsidP="00C91F5F">
      <w:pPr>
        <w:widowControl w:val="0"/>
        <w:autoSpaceDE w:val="0"/>
        <w:autoSpaceDN w:val="0"/>
        <w:jc w:val="center"/>
        <w:rPr>
          <w:b/>
        </w:rPr>
      </w:pPr>
    </w:p>
    <w:p w:rsidR="007F34F7" w:rsidRDefault="007F34F7" w:rsidP="00C91F5F">
      <w:pPr>
        <w:widowControl w:val="0"/>
        <w:autoSpaceDE w:val="0"/>
        <w:autoSpaceDN w:val="0"/>
        <w:jc w:val="center"/>
        <w:rPr>
          <w:b/>
        </w:rPr>
      </w:pPr>
    </w:p>
    <w:p w:rsidR="007F34F7" w:rsidRDefault="007F34F7" w:rsidP="00C91F5F">
      <w:pPr>
        <w:widowControl w:val="0"/>
        <w:autoSpaceDE w:val="0"/>
        <w:autoSpaceDN w:val="0"/>
        <w:jc w:val="center"/>
        <w:rPr>
          <w:b/>
        </w:rPr>
      </w:pPr>
    </w:p>
    <w:p w:rsidR="007F34F7" w:rsidRDefault="007F34F7" w:rsidP="00C91F5F">
      <w:pPr>
        <w:widowControl w:val="0"/>
        <w:autoSpaceDE w:val="0"/>
        <w:autoSpaceDN w:val="0"/>
        <w:jc w:val="center"/>
        <w:rPr>
          <w:b/>
        </w:rPr>
      </w:pPr>
    </w:p>
    <w:p w:rsidR="007F34F7" w:rsidRDefault="007F34F7" w:rsidP="00C91F5F">
      <w:pPr>
        <w:widowControl w:val="0"/>
        <w:autoSpaceDE w:val="0"/>
        <w:autoSpaceDN w:val="0"/>
        <w:jc w:val="center"/>
        <w:rPr>
          <w:b/>
        </w:rPr>
      </w:pPr>
    </w:p>
    <w:p w:rsidR="007F34F7" w:rsidRDefault="007F34F7" w:rsidP="00C91F5F">
      <w:pPr>
        <w:widowControl w:val="0"/>
        <w:autoSpaceDE w:val="0"/>
        <w:autoSpaceDN w:val="0"/>
        <w:jc w:val="center"/>
        <w:rPr>
          <w:b/>
        </w:rPr>
      </w:pPr>
    </w:p>
    <w:p w:rsidR="007F34F7" w:rsidRDefault="007F34F7" w:rsidP="00C91F5F">
      <w:pPr>
        <w:widowControl w:val="0"/>
        <w:autoSpaceDE w:val="0"/>
        <w:autoSpaceDN w:val="0"/>
        <w:jc w:val="center"/>
        <w:rPr>
          <w:b/>
        </w:rPr>
      </w:pPr>
    </w:p>
    <w:sectPr w:rsidR="007F34F7" w:rsidSect="00374FA4">
      <w:headerReference w:type="default" r:id="rId16"/>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26" w:rsidRDefault="00745126">
      <w:r>
        <w:separator/>
      </w:r>
    </w:p>
  </w:endnote>
  <w:endnote w:type="continuationSeparator" w:id="0">
    <w:p w:rsidR="00745126" w:rsidRDefault="0074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26" w:rsidRDefault="00745126">
      <w:r>
        <w:separator/>
      </w:r>
    </w:p>
  </w:footnote>
  <w:footnote w:type="continuationSeparator" w:id="0">
    <w:p w:rsidR="00745126" w:rsidRDefault="00745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835847"/>
      <w:docPartObj>
        <w:docPartGallery w:val="Page Numbers (Top of Page)"/>
        <w:docPartUnique/>
      </w:docPartObj>
    </w:sdtPr>
    <w:sdtEndPr/>
    <w:sdtContent>
      <w:p w:rsidR="009D0B1B" w:rsidRDefault="009D0B1B">
        <w:pPr>
          <w:pStyle w:val="a4"/>
          <w:jc w:val="center"/>
        </w:pPr>
        <w:r>
          <w:fldChar w:fldCharType="begin"/>
        </w:r>
        <w:r>
          <w:instrText>PAGE   \* MERGEFORMAT</w:instrText>
        </w:r>
        <w:r>
          <w:fldChar w:fldCharType="separate"/>
        </w:r>
        <w:r w:rsidR="00917C5A">
          <w:rPr>
            <w:noProof/>
          </w:rPr>
          <w:t>18</w:t>
        </w:r>
        <w:r>
          <w:fldChar w:fldCharType="end"/>
        </w:r>
      </w:p>
    </w:sdtContent>
  </w:sdt>
  <w:p w:rsidR="009D0B1B" w:rsidRDefault="009D0B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12D113C"/>
    <w:multiLevelType w:val="hybridMultilevel"/>
    <w:tmpl w:val="C346E99E"/>
    <w:lvl w:ilvl="0" w:tplc="17D0E6D8">
      <w:start w:val="1"/>
      <w:numFmt w:val="decimal"/>
      <w:lvlText w:val="%1."/>
      <w:lvlJc w:val="left"/>
      <w:pPr>
        <w:ind w:hanging="296"/>
      </w:pPr>
      <w:rPr>
        <w:rFonts w:ascii="Times New Roman" w:eastAsia="Times New Roman" w:hAnsi="Times New Roman" w:hint="default"/>
        <w:sz w:val="28"/>
        <w:szCs w:val="28"/>
      </w:rPr>
    </w:lvl>
    <w:lvl w:ilvl="1" w:tplc="B2DC0F20">
      <w:start w:val="1"/>
      <w:numFmt w:val="upperRoman"/>
      <w:lvlText w:val="%2."/>
      <w:lvlJc w:val="left"/>
      <w:pPr>
        <w:ind w:hanging="250"/>
        <w:jc w:val="right"/>
      </w:pPr>
      <w:rPr>
        <w:rFonts w:ascii="Times New Roman" w:eastAsia="Times New Roman" w:hAnsi="Times New Roman" w:hint="default"/>
        <w:b/>
        <w:bCs/>
        <w:sz w:val="28"/>
        <w:szCs w:val="28"/>
      </w:rPr>
    </w:lvl>
    <w:lvl w:ilvl="2" w:tplc="A218DA78">
      <w:start w:val="1"/>
      <w:numFmt w:val="bullet"/>
      <w:lvlText w:val="•"/>
      <w:lvlJc w:val="left"/>
      <w:rPr>
        <w:rFonts w:hint="default"/>
      </w:rPr>
    </w:lvl>
    <w:lvl w:ilvl="3" w:tplc="EB2ECF54">
      <w:start w:val="1"/>
      <w:numFmt w:val="bullet"/>
      <w:lvlText w:val="•"/>
      <w:lvlJc w:val="left"/>
      <w:rPr>
        <w:rFonts w:hint="default"/>
      </w:rPr>
    </w:lvl>
    <w:lvl w:ilvl="4" w:tplc="677092AA">
      <w:start w:val="1"/>
      <w:numFmt w:val="bullet"/>
      <w:lvlText w:val="•"/>
      <w:lvlJc w:val="left"/>
      <w:rPr>
        <w:rFonts w:hint="default"/>
      </w:rPr>
    </w:lvl>
    <w:lvl w:ilvl="5" w:tplc="28721428">
      <w:start w:val="1"/>
      <w:numFmt w:val="bullet"/>
      <w:lvlText w:val="•"/>
      <w:lvlJc w:val="left"/>
      <w:rPr>
        <w:rFonts w:hint="default"/>
      </w:rPr>
    </w:lvl>
    <w:lvl w:ilvl="6" w:tplc="C1206948">
      <w:start w:val="1"/>
      <w:numFmt w:val="bullet"/>
      <w:lvlText w:val="•"/>
      <w:lvlJc w:val="left"/>
      <w:rPr>
        <w:rFonts w:hint="default"/>
      </w:rPr>
    </w:lvl>
    <w:lvl w:ilvl="7" w:tplc="45E0F1D8">
      <w:start w:val="1"/>
      <w:numFmt w:val="bullet"/>
      <w:lvlText w:val="•"/>
      <w:lvlJc w:val="left"/>
      <w:rPr>
        <w:rFonts w:hint="default"/>
      </w:rPr>
    </w:lvl>
    <w:lvl w:ilvl="8" w:tplc="A8B6021C">
      <w:start w:val="1"/>
      <w:numFmt w:val="bullet"/>
      <w:lvlText w:val="•"/>
      <w:lvlJc w:val="left"/>
      <w:rPr>
        <w:rFonts w:hint="default"/>
      </w:rPr>
    </w:lvl>
  </w:abstractNum>
  <w:abstractNum w:abstractNumId="25">
    <w:nsid w:val="4FC464C7"/>
    <w:multiLevelType w:val="multilevel"/>
    <w:tmpl w:val="789C70F6"/>
    <w:lvl w:ilvl="0">
      <w:start w:val="1"/>
      <w:numFmt w:val="decimal"/>
      <w:lvlText w:val="%1."/>
      <w:lvlJc w:val="left"/>
      <w:pPr>
        <w:ind w:left="4613"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6">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F19D7"/>
    <w:multiLevelType w:val="hybridMultilevel"/>
    <w:tmpl w:val="199A9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C960C1"/>
    <w:multiLevelType w:val="hybridMultilevel"/>
    <w:tmpl w:val="D1647CFE"/>
    <w:lvl w:ilvl="0" w:tplc="888CE5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7"/>
  </w:num>
  <w:num w:numId="5">
    <w:abstractNumId w:val="32"/>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8"/>
  </w:num>
  <w:num w:numId="13">
    <w:abstractNumId w:val="23"/>
  </w:num>
  <w:num w:numId="14">
    <w:abstractNumId w:val="19"/>
  </w:num>
  <w:num w:numId="15">
    <w:abstractNumId w:val="0"/>
  </w:num>
  <w:num w:numId="16">
    <w:abstractNumId w:val="12"/>
  </w:num>
  <w:num w:numId="17">
    <w:abstractNumId w:val="18"/>
  </w:num>
  <w:num w:numId="18">
    <w:abstractNumId w:val="29"/>
  </w:num>
  <w:num w:numId="19">
    <w:abstractNumId w:val="34"/>
  </w:num>
  <w:num w:numId="20">
    <w:abstractNumId w:val="10"/>
  </w:num>
  <w:num w:numId="21">
    <w:abstractNumId w:val="22"/>
  </w:num>
  <w:num w:numId="22">
    <w:abstractNumId w:val="20"/>
  </w:num>
  <w:num w:numId="23">
    <w:abstractNumId w:val="33"/>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1"/>
  </w:num>
  <w:num w:numId="28">
    <w:abstractNumId w:val="30"/>
  </w:num>
  <w:num w:numId="29">
    <w:abstractNumId w:val="25"/>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48E5"/>
    <w:rsid w:val="00045C90"/>
    <w:rsid w:val="000465B8"/>
    <w:rsid w:val="00046AF7"/>
    <w:rsid w:val="00057117"/>
    <w:rsid w:val="00060F5D"/>
    <w:rsid w:val="00062485"/>
    <w:rsid w:val="0006267E"/>
    <w:rsid w:val="0006352D"/>
    <w:rsid w:val="00063A55"/>
    <w:rsid w:val="000640E4"/>
    <w:rsid w:val="00064398"/>
    <w:rsid w:val="00064929"/>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EEF"/>
    <w:rsid w:val="000A0BB5"/>
    <w:rsid w:val="000A2716"/>
    <w:rsid w:val="000A6BCE"/>
    <w:rsid w:val="000A7E72"/>
    <w:rsid w:val="000B012D"/>
    <w:rsid w:val="000B049C"/>
    <w:rsid w:val="000B0638"/>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E7F15"/>
    <w:rsid w:val="000F2839"/>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74AA4"/>
    <w:rsid w:val="0018205E"/>
    <w:rsid w:val="00185FE0"/>
    <w:rsid w:val="001907F4"/>
    <w:rsid w:val="001911A0"/>
    <w:rsid w:val="00192586"/>
    <w:rsid w:val="00193238"/>
    <w:rsid w:val="0019333A"/>
    <w:rsid w:val="00193515"/>
    <w:rsid w:val="00193550"/>
    <w:rsid w:val="00196F2B"/>
    <w:rsid w:val="001A0137"/>
    <w:rsid w:val="001A074B"/>
    <w:rsid w:val="001A130D"/>
    <w:rsid w:val="001A2FFB"/>
    <w:rsid w:val="001A4197"/>
    <w:rsid w:val="001A5F93"/>
    <w:rsid w:val="001A708B"/>
    <w:rsid w:val="001B0CF8"/>
    <w:rsid w:val="001B51A5"/>
    <w:rsid w:val="001B5462"/>
    <w:rsid w:val="001B55A1"/>
    <w:rsid w:val="001B6626"/>
    <w:rsid w:val="001B6F53"/>
    <w:rsid w:val="001C0365"/>
    <w:rsid w:val="001C0527"/>
    <w:rsid w:val="001C0798"/>
    <w:rsid w:val="001C14C3"/>
    <w:rsid w:val="001C17D8"/>
    <w:rsid w:val="001C203B"/>
    <w:rsid w:val="001C282D"/>
    <w:rsid w:val="001C4697"/>
    <w:rsid w:val="001C5206"/>
    <w:rsid w:val="001C57F0"/>
    <w:rsid w:val="001C640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1F6B79"/>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550B"/>
    <w:rsid w:val="00237D49"/>
    <w:rsid w:val="00237EF5"/>
    <w:rsid w:val="00240230"/>
    <w:rsid w:val="0024023D"/>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6B97"/>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6DB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4FA4"/>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4D30"/>
    <w:rsid w:val="00444FAF"/>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38F9"/>
    <w:rsid w:val="004B51BA"/>
    <w:rsid w:val="004B64F4"/>
    <w:rsid w:val="004B676E"/>
    <w:rsid w:val="004B6EA1"/>
    <w:rsid w:val="004B7288"/>
    <w:rsid w:val="004C04FE"/>
    <w:rsid w:val="004C18B9"/>
    <w:rsid w:val="004C1FD7"/>
    <w:rsid w:val="004C4852"/>
    <w:rsid w:val="004C562F"/>
    <w:rsid w:val="004C6160"/>
    <w:rsid w:val="004C66D3"/>
    <w:rsid w:val="004C6881"/>
    <w:rsid w:val="004C6D8F"/>
    <w:rsid w:val="004D0A7B"/>
    <w:rsid w:val="004D0D3F"/>
    <w:rsid w:val="004D0ED5"/>
    <w:rsid w:val="004D26C8"/>
    <w:rsid w:val="004D2CE3"/>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0A7"/>
    <w:rsid w:val="00510147"/>
    <w:rsid w:val="005109E4"/>
    <w:rsid w:val="00512160"/>
    <w:rsid w:val="005124B2"/>
    <w:rsid w:val="0051323F"/>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28BD"/>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22D2"/>
    <w:rsid w:val="00572939"/>
    <w:rsid w:val="0057411D"/>
    <w:rsid w:val="00575C02"/>
    <w:rsid w:val="00576D2A"/>
    <w:rsid w:val="00577E6F"/>
    <w:rsid w:val="00584BC1"/>
    <w:rsid w:val="00585DB8"/>
    <w:rsid w:val="005869E2"/>
    <w:rsid w:val="00587AE8"/>
    <w:rsid w:val="00590B54"/>
    <w:rsid w:val="0059101C"/>
    <w:rsid w:val="00593398"/>
    <w:rsid w:val="005948D2"/>
    <w:rsid w:val="005A0B56"/>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59B2"/>
    <w:rsid w:val="005F6D89"/>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C44"/>
    <w:rsid w:val="006D0637"/>
    <w:rsid w:val="006D130A"/>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27CA8"/>
    <w:rsid w:val="00733BC2"/>
    <w:rsid w:val="007344BF"/>
    <w:rsid w:val="007357FD"/>
    <w:rsid w:val="0073620C"/>
    <w:rsid w:val="00737C60"/>
    <w:rsid w:val="00737D85"/>
    <w:rsid w:val="00741EA5"/>
    <w:rsid w:val="00745126"/>
    <w:rsid w:val="00745A09"/>
    <w:rsid w:val="007507F8"/>
    <w:rsid w:val="007516EF"/>
    <w:rsid w:val="00752CE5"/>
    <w:rsid w:val="00752EB7"/>
    <w:rsid w:val="00754261"/>
    <w:rsid w:val="007556A2"/>
    <w:rsid w:val="007602EC"/>
    <w:rsid w:val="00762752"/>
    <w:rsid w:val="0076614E"/>
    <w:rsid w:val="00767A3B"/>
    <w:rsid w:val="00771397"/>
    <w:rsid w:val="00772A3E"/>
    <w:rsid w:val="007762C5"/>
    <w:rsid w:val="00780B03"/>
    <w:rsid w:val="007821FA"/>
    <w:rsid w:val="00784AA5"/>
    <w:rsid w:val="00785140"/>
    <w:rsid w:val="00787438"/>
    <w:rsid w:val="00787988"/>
    <w:rsid w:val="00791F1E"/>
    <w:rsid w:val="0079273F"/>
    <w:rsid w:val="00792AC7"/>
    <w:rsid w:val="00795DFB"/>
    <w:rsid w:val="00797720"/>
    <w:rsid w:val="007A03F2"/>
    <w:rsid w:val="007A14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5A7"/>
    <w:rsid w:val="007D7B6F"/>
    <w:rsid w:val="007E102E"/>
    <w:rsid w:val="007E146C"/>
    <w:rsid w:val="007E227F"/>
    <w:rsid w:val="007E2B97"/>
    <w:rsid w:val="007E366B"/>
    <w:rsid w:val="007E4F0E"/>
    <w:rsid w:val="007E634E"/>
    <w:rsid w:val="007E6C48"/>
    <w:rsid w:val="007E7BF5"/>
    <w:rsid w:val="007F313A"/>
    <w:rsid w:val="007F34F7"/>
    <w:rsid w:val="007F6DF0"/>
    <w:rsid w:val="007F6E3A"/>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B8F"/>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2399"/>
    <w:rsid w:val="008F310E"/>
    <w:rsid w:val="008F336F"/>
    <w:rsid w:val="00901539"/>
    <w:rsid w:val="0090371F"/>
    <w:rsid w:val="00906C9D"/>
    <w:rsid w:val="00911B2C"/>
    <w:rsid w:val="00914B20"/>
    <w:rsid w:val="00914C02"/>
    <w:rsid w:val="00915267"/>
    <w:rsid w:val="009169FC"/>
    <w:rsid w:val="00917C5A"/>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1AB1"/>
    <w:rsid w:val="00993845"/>
    <w:rsid w:val="00997BC5"/>
    <w:rsid w:val="009A0EE9"/>
    <w:rsid w:val="009A13C1"/>
    <w:rsid w:val="009A3300"/>
    <w:rsid w:val="009A4A92"/>
    <w:rsid w:val="009A4F8F"/>
    <w:rsid w:val="009A54D2"/>
    <w:rsid w:val="009A7BB0"/>
    <w:rsid w:val="009B5522"/>
    <w:rsid w:val="009B754D"/>
    <w:rsid w:val="009B7C66"/>
    <w:rsid w:val="009C0BBB"/>
    <w:rsid w:val="009C1FF9"/>
    <w:rsid w:val="009C23A1"/>
    <w:rsid w:val="009C3458"/>
    <w:rsid w:val="009C4CFA"/>
    <w:rsid w:val="009C55C9"/>
    <w:rsid w:val="009D0146"/>
    <w:rsid w:val="009D0B1B"/>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5A8"/>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FE2"/>
    <w:rsid w:val="00A82D7A"/>
    <w:rsid w:val="00A82F33"/>
    <w:rsid w:val="00A84D1B"/>
    <w:rsid w:val="00A86341"/>
    <w:rsid w:val="00A86760"/>
    <w:rsid w:val="00A90113"/>
    <w:rsid w:val="00A90B26"/>
    <w:rsid w:val="00A93620"/>
    <w:rsid w:val="00A95CDE"/>
    <w:rsid w:val="00A96280"/>
    <w:rsid w:val="00A96F65"/>
    <w:rsid w:val="00A97175"/>
    <w:rsid w:val="00AA020F"/>
    <w:rsid w:val="00AA1323"/>
    <w:rsid w:val="00AA27A7"/>
    <w:rsid w:val="00AA53BE"/>
    <w:rsid w:val="00AA6A16"/>
    <w:rsid w:val="00AA7581"/>
    <w:rsid w:val="00AA7CFB"/>
    <w:rsid w:val="00AB03EC"/>
    <w:rsid w:val="00AB2184"/>
    <w:rsid w:val="00AB2683"/>
    <w:rsid w:val="00AB5A7B"/>
    <w:rsid w:val="00AB5C02"/>
    <w:rsid w:val="00AB769B"/>
    <w:rsid w:val="00AC0B64"/>
    <w:rsid w:val="00AC19F2"/>
    <w:rsid w:val="00AC226D"/>
    <w:rsid w:val="00AC2DB9"/>
    <w:rsid w:val="00AC356A"/>
    <w:rsid w:val="00AC61B6"/>
    <w:rsid w:val="00AC7F36"/>
    <w:rsid w:val="00AC7FEE"/>
    <w:rsid w:val="00AD1C22"/>
    <w:rsid w:val="00AD28E1"/>
    <w:rsid w:val="00AD2DB3"/>
    <w:rsid w:val="00AD33B1"/>
    <w:rsid w:val="00AD3722"/>
    <w:rsid w:val="00AD3BE4"/>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7F"/>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2534"/>
    <w:rsid w:val="00B56A04"/>
    <w:rsid w:val="00B60BDB"/>
    <w:rsid w:val="00B60EB3"/>
    <w:rsid w:val="00B6449A"/>
    <w:rsid w:val="00B65845"/>
    <w:rsid w:val="00B66923"/>
    <w:rsid w:val="00B67D91"/>
    <w:rsid w:val="00B7165E"/>
    <w:rsid w:val="00B86C0A"/>
    <w:rsid w:val="00B87595"/>
    <w:rsid w:val="00B9153F"/>
    <w:rsid w:val="00B92159"/>
    <w:rsid w:val="00B93D35"/>
    <w:rsid w:val="00B9430A"/>
    <w:rsid w:val="00B957C3"/>
    <w:rsid w:val="00B975A4"/>
    <w:rsid w:val="00B97729"/>
    <w:rsid w:val="00BA013E"/>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BEB"/>
    <w:rsid w:val="00BD7D65"/>
    <w:rsid w:val="00BE05AC"/>
    <w:rsid w:val="00BE2145"/>
    <w:rsid w:val="00BE3047"/>
    <w:rsid w:val="00BE3085"/>
    <w:rsid w:val="00BE36E8"/>
    <w:rsid w:val="00BE5B4D"/>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2EA3"/>
    <w:rsid w:val="00C332CD"/>
    <w:rsid w:val="00C33BFF"/>
    <w:rsid w:val="00C378EE"/>
    <w:rsid w:val="00C4055D"/>
    <w:rsid w:val="00C431DC"/>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1F5F"/>
    <w:rsid w:val="00C933DA"/>
    <w:rsid w:val="00C94021"/>
    <w:rsid w:val="00C95B87"/>
    <w:rsid w:val="00C95D51"/>
    <w:rsid w:val="00C96D14"/>
    <w:rsid w:val="00CA0C55"/>
    <w:rsid w:val="00CA23DE"/>
    <w:rsid w:val="00CA380B"/>
    <w:rsid w:val="00CA6DD4"/>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24F"/>
    <w:rsid w:val="00CE3B0A"/>
    <w:rsid w:val="00CE5AF4"/>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6E77"/>
    <w:rsid w:val="00D578AB"/>
    <w:rsid w:val="00D60487"/>
    <w:rsid w:val="00D61484"/>
    <w:rsid w:val="00D61DCC"/>
    <w:rsid w:val="00D62065"/>
    <w:rsid w:val="00D6320F"/>
    <w:rsid w:val="00D6442E"/>
    <w:rsid w:val="00D65D66"/>
    <w:rsid w:val="00D66222"/>
    <w:rsid w:val="00D67134"/>
    <w:rsid w:val="00D6750A"/>
    <w:rsid w:val="00D67994"/>
    <w:rsid w:val="00D72FA6"/>
    <w:rsid w:val="00D77823"/>
    <w:rsid w:val="00D77F6F"/>
    <w:rsid w:val="00D82FD0"/>
    <w:rsid w:val="00D84435"/>
    <w:rsid w:val="00D84C9A"/>
    <w:rsid w:val="00D85469"/>
    <w:rsid w:val="00D8617F"/>
    <w:rsid w:val="00D86AFF"/>
    <w:rsid w:val="00D94016"/>
    <w:rsid w:val="00D97F66"/>
    <w:rsid w:val="00DA0155"/>
    <w:rsid w:val="00DA092B"/>
    <w:rsid w:val="00DA2A6C"/>
    <w:rsid w:val="00DA32AD"/>
    <w:rsid w:val="00DA41C6"/>
    <w:rsid w:val="00DA62C1"/>
    <w:rsid w:val="00DB25E9"/>
    <w:rsid w:val="00DB4A17"/>
    <w:rsid w:val="00DB51E4"/>
    <w:rsid w:val="00DB52F7"/>
    <w:rsid w:val="00DB65D0"/>
    <w:rsid w:val="00DC4635"/>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4153"/>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2A10"/>
    <w:rsid w:val="00EA471C"/>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27CD"/>
    <w:rsid w:val="00F21511"/>
    <w:rsid w:val="00F21C72"/>
    <w:rsid w:val="00F222D0"/>
    <w:rsid w:val="00F23383"/>
    <w:rsid w:val="00F27741"/>
    <w:rsid w:val="00F279A5"/>
    <w:rsid w:val="00F3120F"/>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C4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uiPriority w:val="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uiPriority w:val="9"/>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uiPriority w:val="99"/>
    <w:rsid w:val="00A36827"/>
    <w:pPr>
      <w:widowControl w:val="0"/>
      <w:suppressAutoHyphens/>
      <w:autoSpaceDE w:val="0"/>
    </w:pPr>
    <w:rPr>
      <w:rFonts w:ascii="Arial" w:eastAsia="Arial" w:hAnsi="Arial"/>
    </w:rPr>
  </w:style>
  <w:style w:type="paragraph" w:customStyle="1" w:styleId="ConsPlusCell0">
    <w:name w:val="ConsPlusCell"/>
    <w:next w:val="a"/>
    <w:uiPriority w:val="99"/>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6">
    <w:name w:val="Нет списка4"/>
    <w:next w:val="a3"/>
    <w:uiPriority w:val="99"/>
    <w:semiHidden/>
    <w:unhideWhenUsed/>
    <w:rsid w:val="00C91F5F"/>
  </w:style>
  <w:style w:type="paragraph" w:customStyle="1" w:styleId="ConsPlusTitlePage">
    <w:name w:val="ConsPlusTitlePage"/>
    <w:uiPriority w:val="99"/>
    <w:rsid w:val="00C91F5F"/>
    <w:pPr>
      <w:widowControl w:val="0"/>
      <w:autoSpaceDE w:val="0"/>
      <w:autoSpaceDN w:val="0"/>
    </w:pPr>
    <w:rPr>
      <w:rFonts w:ascii="Tahoma" w:hAnsi="Tahoma" w:cs="Tahoma"/>
    </w:rPr>
  </w:style>
  <w:style w:type="paragraph" w:customStyle="1" w:styleId="513">
    <w:name w:val="Заголовок 51"/>
    <w:basedOn w:val="a"/>
    <w:next w:val="a"/>
    <w:uiPriority w:val="9"/>
    <w:semiHidden/>
    <w:unhideWhenUsed/>
    <w:qFormat/>
    <w:rsid w:val="00C91F5F"/>
    <w:pPr>
      <w:keepNext/>
      <w:keepLines/>
      <w:spacing w:before="40" w:line="276" w:lineRule="auto"/>
      <w:outlineLvl w:val="4"/>
    </w:pPr>
    <w:rPr>
      <w:rFonts w:ascii="Calibri Light" w:hAnsi="Calibri Light"/>
      <w:color w:val="2E74B5"/>
      <w:sz w:val="22"/>
      <w:szCs w:val="22"/>
    </w:rPr>
  </w:style>
  <w:style w:type="numbering" w:customStyle="1" w:styleId="111">
    <w:name w:val="Нет списка11"/>
    <w:next w:val="a3"/>
    <w:uiPriority w:val="99"/>
    <w:semiHidden/>
    <w:unhideWhenUsed/>
    <w:rsid w:val="00C91F5F"/>
  </w:style>
  <w:style w:type="paragraph" w:customStyle="1" w:styleId="ConsPlusJurTerm">
    <w:name w:val="ConsPlusJurTerm"/>
    <w:uiPriority w:val="99"/>
    <w:rsid w:val="00C91F5F"/>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C91F5F"/>
    <w:pPr>
      <w:widowControl w:val="0"/>
      <w:autoSpaceDE w:val="0"/>
      <w:autoSpaceDN w:val="0"/>
      <w:adjustRightInd w:val="0"/>
    </w:pPr>
    <w:rPr>
      <w:rFonts w:ascii="Arial" w:hAnsi="Arial" w:cs="Arial"/>
    </w:rPr>
  </w:style>
  <w:style w:type="paragraph" w:customStyle="1" w:styleId="ConsPlusTextList1">
    <w:name w:val="ConsPlusTextList1"/>
    <w:uiPriority w:val="99"/>
    <w:rsid w:val="00C91F5F"/>
    <w:pPr>
      <w:widowControl w:val="0"/>
      <w:autoSpaceDE w:val="0"/>
      <w:autoSpaceDN w:val="0"/>
      <w:adjustRightInd w:val="0"/>
    </w:pPr>
    <w:rPr>
      <w:rFonts w:ascii="Arial" w:hAnsi="Arial" w:cs="Arial"/>
    </w:rPr>
  </w:style>
  <w:style w:type="character" w:customStyle="1" w:styleId="514">
    <w:name w:val="Заголовок 5 Знак1"/>
    <w:basedOn w:val="a1"/>
    <w:uiPriority w:val="9"/>
    <w:semiHidden/>
    <w:rsid w:val="00C91F5F"/>
    <w:rPr>
      <w:rFonts w:ascii="Calibri Light" w:eastAsia="Times New Roman" w:hAnsi="Calibri Light" w:cs="Times New Roman"/>
      <w:color w:val="1F4D7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uiPriority w:val="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uiPriority w:val="9"/>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uiPriority w:val="99"/>
    <w:rsid w:val="00A36827"/>
    <w:pPr>
      <w:widowControl w:val="0"/>
      <w:suppressAutoHyphens/>
      <w:autoSpaceDE w:val="0"/>
    </w:pPr>
    <w:rPr>
      <w:rFonts w:ascii="Arial" w:eastAsia="Arial" w:hAnsi="Arial"/>
    </w:rPr>
  </w:style>
  <w:style w:type="paragraph" w:customStyle="1" w:styleId="ConsPlusCell0">
    <w:name w:val="ConsPlusCell"/>
    <w:next w:val="a"/>
    <w:uiPriority w:val="99"/>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431D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6">
    <w:name w:val="Нет списка4"/>
    <w:next w:val="a3"/>
    <w:uiPriority w:val="99"/>
    <w:semiHidden/>
    <w:unhideWhenUsed/>
    <w:rsid w:val="00C91F5F"/>
  </w:style>
  <w:style w:type="paragraph" w:customStyle="1" w:styleId="ConsPlusTitlePage">
    <w:name w:val="ConsPlusTitlePage"/>
    <w:uiPriority w:val="99"/>
    <w:rsid w:val="00C91F5F"/>
    <w:pPr>
      <w:widowControl w:val="0"/>
      <w:autoSpaceDE w:val="0"/>
      <w:autoSpaceDN w:val="0"/>
    </w:pPr>
    <w:rPr>
      <w:rFonts w:ascii="Tahoma" w:hAnsi="Tahoma" w:cs="Tahoma"/>
    </w:rPr>
  </w:style>
  <w:style w:type="paragraph" w:customStyle="1" w:styleId="513">
    <w:name w:val="Заголовок 51"/>
    <w:basedOn w:val="a"/>
    <w:next w:val="a"/>
    <w:uiPriority w:val="9"/>
    <w:semiHidden/>
    <w:unhideWhenUsed/>
    <w:qFormat/>
    <w:rsid w:val="00C91F5F"/>
    <w:pPr>
      <w:keepNext/>
      <w:keepLines/>
      <w:spacing w:before="40" w:line="276" w:lineRule="auto"/>
      <w:outlineLvl w:val="4"/>
    </w:pPr>
    <w:rPr>
      <w:rFonts w:ascii="Calibri Light" w:hAnsi="Calibri Light"/>
      <w:color w:val="2E74B5"/>
      <w:sz w:val="22"/>
      <w:szCs w:val="22"/>
    </w:rPr>
  </w:style>
  <w:style w:type="numbering" w:customStyle="1" w:styleId="111">
    <w:name w:val="Нет списка11"/>
    <w:next w:val="a3"/>
    <w:uiPriority w:val="99"/>
    <w:semiHidden/>
    <w:unhideWhenUsed/>
    <w:rsid w:val="00C91F5F"/>
  </w:style>
  <w:style w:type="paragraph" w:customStyle="1" w:styleId="ConsPlusJurTerm">
    <w:name w:val="ConsPlusJurTerm"/>
    <w:uiPriority w:val="99"/>
    <w:rsid w:val="00C91F5F"/>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C91F5F"/>
    <w:pPr>
      <w:widowControl w:val="0"/>
      <w:autoSpaceDE w:val="0"/>
      <w:autoSpaceDN w:val="0"/>
      <w:adjustRightInd w:val="0"/>
    </w:pPr>
    <w:rPr>
      <w:rFonts w:ascii="Arial" w:hAnsi="Arial" w:cs="Arial"/>
    </w:rPr>
  </w:style>
  <w:style w:type="paragraph" w:customStyle="1" w:styleId="ConsPlusTextList1">
    <w:name w:val="ConsPlusTextList1"/>
    <w:uiPriority w:val="99"/>
    <w:rsid w:val="00C91F5F"/>
    <w:pPr>
      <w:widowControl w:val="0"/>
      <w:autoSpaceDE w:val="0"/>
      <w:autoSpaceDN w:val="0"/>
      <w:adjustRightInd w:val="0"/>
    </w:pPr>
    <w:rPr>
      <w:rFonts w:ascii="Arial" w:hAnsi="Arial" w:cs="Arial"/>
    </w:rPr>
  </w:style>
  <w:style w:type="character" w:customStyle="1" w:styleId="514">
    <w:name w:val="Заголовок 5 Знак1"/>
    <w:basedOn w:val="a1"/>
    <w:uiPriority w:val="9"/>
    <w:semiHidden/>
    <w:rsid w:val="00C91F5F"/>
    <w:rPr>
      <w:rFonts w:ascii="Calibri Light" w:eastAsia="Times New Roman" w:hAnsi="Calibri Light" w:cs="Times New Roman"/>
      <w:color w:val="1F4D7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46454158">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7144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s://login.consultant.ru/link/?rnd=A10D4C1B546B82EA64974BFA47B44DC1&amp;req=doc&amp;base=LAW&amp;n=363852&amp;dst=3146&amp;fld=134&amp;REFFIELD=134&amp;REFDST=100010&amp;REFDOC=218610&amp;REFBASE=RLAW926&amp;stat=refcode%3D16876%3Bdstident%3D3146%3Bindex%3D18&amp;date=14.10.2020" TargetMode="External"/><Relationship Id="rId10" Type="http://schemas.openxmlformats.org/officeDocument/2006/relationships/hyperlink" Target="file:///C:\Documents%20and%20Settings\PrigunovaAN\content\act\bba0bfb1-06c7-4e50-a8d3-fe1045784bf1.html" TargetMode="External"/><Relationship Id="rId4" Type="http://schemas.microsoft.com/office/2007/relationships/stylesWithEffects" Target="stylesWithEffects.xml"/><Relationship Id="rId9" Type="http://schemas.openxmlformats.org/officeDocument/2006/relationships/hyperlink" Target="http://www.nvraion.ru" TargetMode="External"/><Relationship Id="rId14" Type="http://schemas.openxmlformats.org/officeDocument/2006/relationships/hyperlink" Target="http://docs.cntd.ru/document/564315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AB51-8700-4EC1-B3DA-59D791C6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5021</Words>
  <Characters>28623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Прыгунова Анастасия Николаевна</cp:lastModifiedBy>
  <cp:revision>10</cp:revision>
  <cp:lastPrinted>2020-11-11T04:46:00Z</cp:lastPrinted>
  <dcterms:created xsi:type="dcterms:W3CDTF">2020-11-19T10:40:00Z</dcterms:created>
  <dcterms:modified xsi:type="dcterms:W3CDTF">2020-11-20T04:35:00Z</dcterms:modified>
</cp:coreProperties>
</file>